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FD198" w14:textId="77777777" w:rsidR="00FB4873" w:rsidRPr="000F3378" w:rsidRDefault="00FB4873" w:rsidP="00FB4873">
      <w:pPr>
        <w:rPr>
          <w:rStyle w:val="Fett"/>
          <w:rFonts w:eastAsiaTheme="majorEastAsia"/>
          <w:bCs w:val="0"/>
          <w:sz w:val="28"/>
          <w:szCs w:val="28"/>
        </w:rPr>
      </w:pPr>
      <w:r w:rsidRPr="00E62E5A">
        <w:rPr>
          <w:rStyle w:val="Fett"/>
          <w:rFonts w:eastAsiaTheme="majorEastAsia"/>
          <w:i/>
          <w:iCs/>
          <w:sz w:val="52"/>
          <w:szCs w:val="52"/>
        </w:rPr>
        <w:t>ROMANIA PITOREASCA</w:t>
      </w:r>
    </w:p>
    <w:p w14:paraId="63E89D0B" w14:textId="77777777" w:rsidR="00FB4873" w:rsidRPr="002258C5" w:rsidRDefault="00E8731D" w:rsidP="00FB4873">
      <w:pPr>
        <w:pStyle w:val="StandardWeb"/>
        <w:rPr>
          <w:rStyle w:val="Fett"/>
          <w:i/>
          <w:iCs/>
          <w:sz w:val="44"/>
          <w:szCs w:val="44"/>
        </w:rPr>
      </w:pPr>
      <w:r>
        <w:rPr>
          <w:rStyle w:val="Fett"/>
          <w:i/>
          <w:iCs/>
          <w:sz w:val="44"/>
          <w:szCs w:val="44"/>
        </w:rPr>
        <w:t>DELTA DUNARII</w:t>
      </w:r>
    </w:p>
    <w:p w14:paraId="6DDD8D54" w14:textId="77777777" w:rsidR="00027E01" w:rsidRDefault="00027E01" w:rsidP="00E8731D">
      <w:pPr>
        <w:pStyle w:val="StandardWeb"/>
        <w:jc w:val="both"/>
        <w:rPr>
          <w:rStyle w:val="Fett"/>
        </w:rPr>
      </w:pPr>
    </w:p>
    <w:p w14:paraId="6783C3A7" w14:textId="25C82A16" w:rsidR="00CB175F" w:rsidRDefault="00FB4873" w:rsidP="00E8731D">
      <w:pPr>
        <w:pStyle w:val="StandardWeb"/>
        <w:jc w:val="both"/>
        <w:rPr>
          <w:sz w:val="22"/>
          <w:szCs w:val="22"/>
        </w:rPr>
      </w:pPr>
      <w:r>
        <w:rPr>
          <w:rStyle w:val="Fett"/>
        </w:rPr>
        <w:t xml:space="preserve">Ziua 1. București – </w:t>
      </w:r>
      <w:r w:rsidR="00E8731D">
        <w:rPr>
          <w:rStyle w:val="Fett"/>
        </w:rPr>
        <w:t>Delta Dunarii.</w:t>
      </w:r>
      <w:r>
        <w:t xml:space="preserve">Plecare cu </w:t>
      </w:r>
      <w:proofErr w:type="spellStart"/>
      <w:r>
        <w:t>autocarul</w:t>
      </w:r>
      <w:proofErr w:type="spellEnd"/>
      <w:r>
        <w:t xml:space="preserve"> </w:t>
      </w:r>
      <w:proofErr w:type="spellStart"/>
      <w:r>
        <w:t>din</w:t>
      </w:r>
      <w:proofErr w:type="spellEnd"/>
      <w:r>
        <w:t xml:space="preserve"> </w:t>
      </w:r>
      <w:proofErr w:type="spellStart"/>
      <w:r>
        <w:t>București</w:t>
      </w:r>
      <w:proofErr w:type="spellEnd"/>
      <w:r>
        <w:t xml:space="preserve"> </w:t>
      </w:r>
      <w:proofErr w:type="spellStart"/>
      <w:r>
        <w:t>către</w:t>
      </w:r>
      <w:proofErr w:type="spellEnd"/>
      <w:r w:rsidR="00702D61">
        <w:t xml:space="preserve"> </w:t>
      </w:r>
      <w:proofErr w:type="spellStart"/>
      <w:r w:rsidR="00CB175F" w:rsidRPr="00CB175F">
        <w:rPr>
          <w:sz w:val="22"/>
          <w:szCs w:val="22"/>
        </w:rPr>
        <w:t>satul</w:t>
      </w:r>
      <w:proofErr w:type="spellEnd"/>
      <w:r w:rsidR="00CB175F" w:rsidRPr="00CB175F">
        <w:rPr>
          <w:sz w:val="22"/>
          <w:szCs w:val="22"/>
        </w:rPr>
        <w:t xml:space="preserve"> </w:t>
      </w:r>
      <w:proofErr w:type="spellStart"/>
      <w:r w:rsidR="00CB175F" w:rsidRPr="00CB175F">
        <w:rPr>
          <w:sz w:val="22"/>
          <w:szCs w:val="22"/>
        </w:rPr>
        <w:t>Murighiol</w:t>
      </w:r>
      <w:proofErr w:type="spellEnd"/>
      <w:r w:rsidR="00CB175F" w:rsidRPr="00CB175F">
        <w:rPr>
          <w:sz w:val="22"/>
          <w:szCs w:val="22"/>
        </w:rPr>
        <w:t>.</w:t>
      </w:r>
    </w:p>
    <w:p w14:paraId="44F5CC7D" w14:textId="77777777" w:rsidR="00E8731D" w:rsidRDefault="00CB175F" w:rsidP="00E8731D">
      <w:pPr>
        <w:pStyle w:val="StandardWeb"/>
        <w:jc w:val="both"/>
        <w:rPr>
          <w:lang w:eastAsia="de-DE"/>
        </w:rPr>
      </w:pPr>
      <w:r>
        <w:rPr>
          <w:sz w:val="22"/>
          <w:szCs w:val="22"/>
        </w:rPr>
        <w:t>Traseul ne introduce in atmosfera dobrogeana, una din cele mai surprinzatoare din Romania.</w:t>
      </w:r>
      <w:r w:rsidRPr="00CB175F">
        <w:rPr>
          <w:sz w:val="22"/>
          <w:szCs w:val="22"/>
        </w:rPr>
        <w:t xml:space="preserve"> Aici </w:t>
      </w:r>
      <w:r>
        <w:rPr>
          <w:sz w:val="22"/>
          <w:szCs w:val="22"/>
        </w:rPr>
        <w:t>urmeaza</w:t>
      </w:r>
      <w:r w:rsidRPr="00CB175F">
        <w:rPr>
          <w:sz w:val="22"/>
          <w:szCs w:val="22"/>
        </w:rPr>
        <w:t xml:space="preserve"> transferul naval </w:t>
      </w:r>
      <w:r>
        <w:rPr>
          <w:sz w:val="22"/>
          <w:szCs w:val="22"/>
        </w:rPr>
        <w:t xml:space="preserve">catre inima </w:t>
      </w:r>
      <w:r w:rsidRPr="00CB175F">
        <w:rPr>
          <w:sz w:val="22"/>
          <w:szCs w:val="22"/>
        </w:rPr>
        <w:t>Delt</w:t>
      </w:r>
      <w:r>
        <w:rPr>
          <w:sz w:val="22"/>
          <w:szCs w:val="22"/>
        </w:rPr>
        <w:t>ei</w:t>
      </w:r>
      <w:r w:rsidRPr="00CB175F">
        <w:rPr>
          <w:sz w:val="22"/>
          <w:szCs w:val="22"/>
        </w:rPr>
        <w:t xml:space="preserve"> Dunarii.</w:t>
      </w:r>
      <w:r w:rsidR="00D541CA">
        <w:t xml:space="preserve">Cazare </w:t>
      </w:r>
      <w:r w:rsidR="00E8731D">
        <w:t>resort</w:t>
      </w:r>
      <w:r w:rsidR="00D541CA">
        <w:t xml:space="preserve"> ***</w:t>
      </w:r>
      <w:r w:rsidR="00E8731D" w:rsidRPr="00E8731D">
        <w:rPr>
          <w:rFonts w:eastAsia="Times New Roman"/>
          <w:lang w:eastAsia="de-DE"/>
        </w:rPr>
        <w:t xml:space="preserve"> in Delta Dunarii</w:t>
      </w:r>
      <w:r w:rsidR="00E8731D">
        <w:rPr>
          <w:rFonts w:eastAsia="Times New Roman"/>
          <w:lang w:eastAsia="de-DE"/>
        </w:rPr>
        <w:t xml:space="preserve">. Este un resort care ofera nu numai cazare ,dar si </w:t>
      </w:r>
      <w:r w:rsidR="00E8731D" w:rsidRPr="00E8731D">
        <w:rPr>
          <w:rFonts w:eastAsia="Times New Roman"/>
          <w:lang w:eastAsia="de-DE"/>
        </w:rPr>
        <w:t>posibilitatea de a descoperi si savura minunatiile naturii</w:t>
      </w:r>
      <w:r w:rsidR="00E8731D">
        <w:rPr>
          <w:rFonts w:eastAsia="Times New Roman"/>
          <w:lang w:eastAsia="de-DE"/>
        </w:rPr>
        <w:t xml:space="preserve"> si</w:t>
      </w:r>
      <w:r w:rsidR="00E8731D" w:rsidRPr="00E8731D">
        <w:rPr>
          <w:rFonts w:eastAsia="Times New Roman"/>
          <w:lang w:eastAsia="de-DE"/>
        </w:rPr>
        <w:t xml:space="preserve"> traditiile locale De aceea, CONFORT si TRADITIE in DELTA DUNARII este semnatura </w:t>
      </w:r>
      <w:r w:rsidR="00E8731D">
        <w:rPr>
          <w:rFonts w:eastAsia="Times New Roman"/>
          <w:lang w:eastAsia="de-DE"/>
        </w:rPr>
        <w:t>acestui resort..</w:t>
      </w:r>
      <w:r w:rsidR="00E8731D" w:rsidRPr="00E8731D">
        <w:rPr>
          <w:lang w:eastAsia="de-DE"/>
        </w:rPr>
        <w:t>CONFORT, pentru ca va puteti caza in hotelul de 3***. TRADITIE, pentru ca puteti opta pentru una dintre vilele specifice zonei. Pentru ca vacanta in Delta Dunarii sa fie perfecta, in cadrul resortului exista si  sala de finess, sauna, biliard, tenis de masa, doua piscine si terenuri de sport (tenis, volei, fotbal, baschet).</w:t>
      </w:r>
      <w:r w:rsidR="00D95467">
        <w:rPr>
          <w:lang w:eastAsia="de-DE"/>
        </w:rPr>
        <w:t>De asemenea, Sunt puse la dispozitia turistilor biciclete sau unelte de pescuit.</w:t>
      </w:r>
    </w:p>
    <w:p w14:paraId="24B2A3B0" w14:textId="77777777" w:rsidR="00E8731D" w:rsidRDefault="00E8731D" w:rsidP="00E8731D">
      <w:pPr>
        <w:pStyle w:val="StandardWeb"/>
        <w:jc w:val="both"/>
        <w:rPr>
          <w:lang w:eastAsia="de-DE"/>
        </w:rPr>
      </w:pPr>
      <w:r>
        <w:rPr>
          <w:lang w:eastAsia="de-DE"/>
        </w:rPr>
        <w:t>Atractii:</w:t>
      </w:r>
    </w:p>
    <w:p w14:paraId="743E6D54" w14:textId="77777777" w:rsidR="00D95467" w:rsidRDefault="00D95467" w:rsidP="00D95467">
      <w:pPr>
        <w:pStyle w:val="StandardWeb"/>
        <w:rPr>
          <w:b/>
          <w:bCs/>
          <w:sz w:val="36"/>
          <w:szCs w:val="36"/>
          <w:lang w:eastAsia="de-DE"/>
        </w:rPr>
      </w:pPr>
      <w:r>
        <w:rPr>
          <w:lang w:eastAsia="de-DE"/>
        </w:rPr>
        <w:t>-</w:t>
      </w:r>
      <w:r w:rsidRPr="00D95467">
        <w:rPr>
          <w:rFonts w:eastAsia="Times New Roman"/>
          <w:b/>
          <w:bCs/>
          <w:sz w:val="28"/>
          <w:szCs w:val="28"/>
          <w:lang w:eastAsia="de-DE"/>
        </w:rPr>
        <w:t>Lacul Rosca</w:t>
      </w:r>
      <w:r w:rsidRPr="00D95467">
        <w:rPr>
          <w:lang w:eastAsia="de-DE"/>
        </w:rPr>
        <w:t>Intre Chilia Veche si Periprava regasim locul celei mai mari colonii de pelicani albi din Europa, o arie strict protejata. De asemenea, se pot intalni si gaste, egrete sau berze.</w:t>
      </w:r>
    </w:p>
    <w:p w14:paraId="19F519EB" w14:textId="77777777" w:rsidR="00D95467" w:rsidRDefault="00D95467" w:rsidP="00D95467">
      <w:pPr>
        <w:pStyle w:val="StandardWeb"/>
        <w:rPr>
          <w:lang w:eastAsia="de-DE"/>
        </w:rPr>
      </w:pPr>
      <w:r>
        <w:rPr>
          <w:b/>
          <w:bCs/>
          <w:sz w:val="36"/>
          <w:szCs w:val="36"/>
          <w:lang w:eastAsia="de-DE"/>
        </w:rPr>
        <w:t>-</w:t>
      </w:r>
      <w:r w:rsidRPr="00D95467">
        <w:rPr>
          <w:rFonts w:eastAsia="Times New Roman"/>
          <w:b/>
          <w:bCs/>
          <w:sz w:val="28"/>
          <w:szCs w:val="28"/>
          <w:lang w:eastAsia="de-DE"/>
        </w:rPr>
        <w:t>Padurea Letea</w:t>
      </w:r>
      <w:r w:rsidRPr="00D95467">
        <w:rPr>
          <w:lang w:eastAsia="de-DE"/>
        </w:rPr>
        <w:t>Este cea mai veche rezervatie naturala din Romania, declarata inca din 1938, fiind situata intre bratele Sulina si Chilia. Cu un aspect subtropical imbinat cu peisaj desertic, padurea este de o frumusete unica, fiind inclusa in patrimoniul UNESCO, in 1992.</w:t>
      </w:r>
    </w:p>
    <w:p w14:paraId="6AEFFD26" w14:textId="77777777" w:rsidR="00D95467" w:rsidRPr="00D95467" w:rsidRDefault="00D95467" w:rsidP="00D95467">
      <w:pPr>
        <w:pStyle w:val="StandardWeb"/>
        <w:rPr>
          <w:lang w:eastAsia="de-DE"/>
        </w:rPr>
      </w:pPr>
      <w:r w:rsidRPr="00D95467">
        <w:rPr>
          <w:b/>
          <w:bCs/>
          <w:sz w:val="28"/>
          <w:szCs w:val="28"/>
          <w:lang w:eastAsia="de-DE"/>
        </w:rPr>
        <w:t>-</w:t>
      </w:r>
      <w:r w:rsidRPr="00D95467">
        <w:rPr>
          <w:rFonts w:eastAsia="Times New Roman"/>
          <w:b/>
          <w:bCs/>
          <w:sz w:val="28"/>
          <w:szCs w:val="28"/>
          <w:lang w:eastAsia="de-DE"/>
        </w:rPr>
        <w:t xml:space="preserve">Padurea Caraorman </w:t>
      </w:r>
      <w:r w:rsidRPr="00D95467">
        <w:rPr>
          <w:lang w:eastAsia="de-DE"/>
        </w:rPr>
        <w:t>Recunoscuta si sub denumirea Padurea Neagra, se remarca prin frumusetea stejarilor imbratisati de plante agatatoare. Atractia principala este Stejarul Ingenuncheat, cel mai batran si mai mare stejar din Delta Dunarii, cu o circumferinta de patru metri si o vechime estimata la 400 de ani.</w:t>
      </w:r>
    </w:p>
    <w:p w14:paraId="13CF7E2A" w14:textId="77777777" w:rsidR="00D95467" w:rsidRPr="00D95467" w:rsidRDefault="00D95467" w:rsidP="00D95467">
      <w:pPr>
        <w:pStyle w:val="StandardWeb"/>
        <w:rPr>
          <w:rFonts w:eastAsia="Times New Roman"/>
          <w:sz w:val="28"/>
          <w:szCs w:val="28"/>
          <w:lang w:eastAsia="de-DE"/>
        </w:rPr>
      </w:pPr>
    </w:p>
    <w:p w14:paraId="1A27BF57" w14:textId="77777777" w:rsidR="00FB4873" w:rsidRPr="00D95467" w:rsidRDefault="00FB4873" w:rsidP="00FB4873">
      <w:pPr>
        <w:pStyle w:val="StandardWeb"/>
      </w:pPr>
      <w:bookmarkStart w:id="0" w:name="_Hlk40769007"/>
      <w:r>
        <w:rPr>
          <w:rStyle w:val="Fett"/>
        </w:rPr>
        <w:t xml:space="preserve">Ziua 2. </w:t>
      </w:r>
      <w:r w:rsidR="00D95467">
        <w:rPr>
          <w:rStyle w:val="Fett"/>
        </w:rPr>
        <w:t>Uzlina-Sulina</w:t>
      </w:r>
    </w:p>
    <w:p w14:paraId="01E43B49" w14:textId="77777777" w:rsidR="0010704D" w:rsidRDefault="00FB4873" w:rsidP="0010704D">
      <w:pPr>
        <w:pStyle w:val="StandardWeb"/>
        <w:rPr>
          <w:lang w:eastAsia="de-DE"/>
        </w:rPr>
      </w:pPr>
      <w:r w:rsidRPr="00D95467">
        <w:t xml:space="preserve">Mic dejun. </w:t>
      </w:r>
      <w:r w:rsidR="00D95467">
        <w:t>Odihna, relaxare, baie, activitati sau excursie optionala (9 ore)  pe traseul Uzlina -&gt; Lac Uzlina -&gt; Lac Isacov -&gt; Canal Litcov -&gt; Canal Ceamurlia -&gt; Canal Caraorman -&gt; Brat Sulina -&gt; Comuna Crisan -&gt; Sulina. Vizita oras Sulina (far, cimitir, etc). Optional servirea mesei la un restaurant din oras sau pe plaja (a la carte), iesirea cu ambarcatiunea la confluenta bratului Sulina cu Marea Neagra (20 Lei/pers) -&gt; Retur Sulina -&gt; Canal Busurca -&gt; Lac Rosu -&gt; Lac Puiu -&gt; Canal Caraorman -&gt; Canal Litcov -&gt; Lac Isac -&gt; Lac Uzlina -&gt; Canal Uzlina -&gt; Uzlina</w:t>
      </w:r>
      <w:r w:rsidR="00D95467">
        <w:rPr>
          <w:lang w:eastAsia="de-DE"/>
        </w:rPr>
        <w:t xml:space="preserve">. </w:t>
      </w:r>
      <w:r w:rsidR="005A5858">
        <w:rPr>
          <w:lang w:eastAsia="de-DE"/>
        </w:rPr>
        <w:t>Excursia are loc cu o ambarcatiune.</w:t>
      </w:r>
      <w:r w:rsidR="00D95467">
        <w:rPr>
          <w:lang w:eastAsia="de-DE"/>
        </w:rPr>
        <w:t>Cina. Cazare</w:t>
      </w:r>
    </w:p>
    <w:p w14:paraId="2BC3085B" w14:textId="77777777" w:rsidR="00595A26" w:rsidRDefault="005D0225" w:rsidP="004A30A5">
      <w:pPr>
        <w:spacing w:before="100" w:beforeAutospacing="1" w:after="100" w:afterAutospacing="1"/>
        <w:rPr>
          <w:lang w:val="de-DE" w:eastAsia="de-DE"/>
        </w:rPr>
      </w:pPr>
      <w:r w:rsidRPr="005D0225">
        <w:rPr>
          <w:b/>
          <w:bCs/>
          <w:color w:val="0070C0"/>
          <w:sz w:val="28"/>
          <w:szCs w:val="28"/>
          <w:lang w:val="de-DE" w:eastAsia="de-DE"/>
        </w:rPr>
        <w:t xml:space="preserve">Uzlina, Murighiol </w:t>
      </w:r>
      <w:r w:rsidRPr="005D0225">
        <w:rPr>
          <w:lang w:val="de-DE" w:eastAsia="de-DE"/>
        </w:rPr>
        <w:t>Sat traditional de pescari, este punctul de plecare al tuturor ambarcatiunilor spre zonele din Delta Dunarii. Aici se gaseste sediul birourilor Rezervatiei Deltei Dunarii si a Fundatiei Jacques Cousteau. O vizita ofera o lectie de istorie printre ruinele inca in curs de descoperire.</w:t>
      </w:r>
    </w:p>
    <w:p w14:paraId="742464AC" w14:textId="77777777" w:rsidR="005D0225" w:rsidRPr="005D0225" w:rsidRDefault="005D0225" w:rsidP="004A30A5">
      <w:pPr>
        <w:spacing w:before="100" w:beforeAutospacing="1" w:after="100" w:afterAutospacing="1"/>
        <w:rPr>
          <w:lang w:val="de-DE" w:eastAsia="de-DE"/>
        </w:rPr>
      </w:pPr>
      <w:r w:rsidRPr="005D0225">
        <w:rPr>
          <w:b/>
          <w:bCs/>
          <w:color w:val="0070C0"/>
          <w:sz w:val="28"/>
          <w:szCs w:val="28"/>
          <w:u w:val="single"/>
          <w:lang w:val="de-DE" w:eastAsia="de-DE"/>
        </w:rPr>
        <w:t>Sulina</w:t>
      </w:r>
      <w:r w:rsidRPr="005D0225">
        <w:rPr>
          <w:lang w:val="de-DE" w:eastAsia="de-DE"/>
        </w:rPr>
        <w:t xml:space="preserve">Oras-port situat la gura de varsare a bratului Sulina in Marea Neagra, este cel mai estic punct din Romania si din Europa Continentala. Este orasul cu cea mai joasa </w:t>
      </w:r>
      <w:r w:rsidRPr="005D0225">
        <w:rPr>
          <w:lang w:val="de-DE" w:eastAsia="de-DE"/>
        </w:rPr>
        <w:lastRenderedPageBreak/>
        <w:t>altitudine din tara, aflandu-se la numai 4 metri peste nivelul marii. Odata ajunsi aici, nu ratati Biserica Greaca Sf. Nicolae sau farul din centrul orasului.</w:t>
      </w:r>
    </w:p>
    <w:bookmarkEnd w:id="0"/>
    <w:p w14:paraId="3337149E" w14:textId="77777777" w:rsidR="00FB4873" w:rsidRDefault="00FB4873" w:rsidP="00FB4873">
      <w:pPr>
        <w:pStyle w:val="StandardWeb"/>
      </w:pPr>
      <w:r>
        <w:rPr>
          <w:rStyle w:val="Fett"/>
        </w:rPr>
        <w:t xml:space="preserve">Ziua 3. </w:t>
      </w:r>
      <w:r w:rsidR="00D95467">
        <w:rPr>
          <w:rStyle w:val="Fett"/>
        </w:rPr>
        <w:t>Uzlina -Mila 23</w:t>
      </w:r>
    </w:p>
    <w:p w14:paraId="631ECE3C" w14:textId="77777777" w:rsidR="004A30A5" w:rsidRDefault="005D0225" w:rsidP="004A30A5">
      <w:pPr>
        <w:pStyle w:val="StandardWeb"/>
      </w:pPr>
      <w:r w:rsidRPr="00D95467">
        <w:t xml:space="preserve">Mic dejun. </w:t>
      </w:r>
      <w:r>
        <w:t>Odihna, relaxare, baie, activitati sau excursie optionala (5 ore)  pe traseul</w:t>
      </w:r>
      <w:r w:rsidR="00FB4873">
        <w:t>.</w:t>
      </w:r>
      <w:r w:rsidR="00D95467">
        <w:t xml:space="preserve">Uzlina -&gt; Lac Uzlina -&gt; Lac Isacov -&gt; Canal Litcov -&gt; Canal Ceamurlia -&gt; Canal Caraorman -&gt; Lac Puiu -&gt; Brat Sulina -&gt; Crisan -&gt; Dunarea Veche -&gt; Mila 23 (oprire si vizitare sat) -&gt; Canal Eracle -&gt; Lac Lopatna -&gt; Lac Treiezere -&gt; Lac Bogdaproste -&gt; Dunarea Veche (marele M) -&gt; Crisan -&gt; Canal Ceamurlia -&gt; Canal Litcov -&gt; Canal Perivolovca -&gt; Lac Isac -&gt; Lac Uzlina -&gt; Canal Uzlina </w:t>
      </w:r>
      <w:r>
        <w:t xml:space="preserve">. </w:t>
      </w:r>
      <w:r w:rsidR="005A5858">
        <w:t xml:space="preserve">Excursia are loc cu o ambarcatiune </w:t>
      </w:r>
      <w:r>
        <w:t>Cina . Cazare.</w:t>
      </w:r>
    </w:p>
    <w:p w14:paraId="2FDAAFA9" w14:textId="77777777" w:rsidR="00595A26" w:rsidRDefault="00595A26" w:rsidP="004A30A5">
      <w:pPr>
        <w:pStyle w:val="StandardWeb"/>
        <w:rPr>
          <w:rFonts w:eastAsia="Times New Roman"/>
          <w:b/>
          <w:bCs/>
          <w:color w:val="0070C0"/>
          <w:sz w:val="28"/>
          <w:szCs w:val="28"/>
          <w:lang w:eastAsia="de-DE"/>
        </w:rPr>
      </w:pPr>
    </w:p>
    <w:p w14:paraId="7391B464" w14:textId="77777777" w:rsidR="004A30A5" w:rsidRDefault="005D0225" w:rsidP="004A30A5">
      <w:pPr>
        <w:pStyle w:val="StandardWeb"/>
        <w:rPr>
          <w:lang w:eastAsia="de-DE"/>
        </w:rPr>
      </w:pPr>
      <w:r w:rsidRPr="005D0225">
        <w:rPr>
          <w:rFonts w:eastAsia="Times New Roman"/>
          <w:b/>
          <w:bCs/>
          <w:color w:val="0070C0"/>
          <w:sz w:val="28"/>
          <w:szCs w:val="28"/>
          <w:lang w:eastAsia="de-DE"/>
        </w:rPr>
        <w:t>Mila 23</w:t>
      </w:r>
      <w:r w:rsidRPr="005D0225">
        <w:rPr>
          <w:lang w:eastAsia="de-DE"/>
        </w:rPr>
        <w:t>Localizata pe un cot al bratului Sulina, numit Dunarea Veche, localitatea Mila 23 este una dintre principalele asezari de lipoveni. Acesta este locul de unde pescarii au devenit campioni mondiali, dupa modelul Ivan Patzaichin. Este si punctul de plecare in tururile spre coloniile de pelicani din jurul lacurilor Matita, Lighianca, Rosca, insulele plutitoare si Stipoc-Chilia.</w:t>
      </w:r>
    </w:p>
    <w:p w14:paraId="37C263E7" w14:textId="77777777" w:rsidR="00595A26" w:rsidRDefault="00595A26" w:rsidP="004A30A5">
      <w:pPr>
        <w:pStyle w:val="StandardWeb"/>
        <w:rPr>
          <w:rFonts w:eastAsia="Times New Roman"/>
          <w:b/>
          <w:bCs/>
          <w:color w:val="0070C0"/>
          <w:sz w:val="28"/>
          <w:szCs w:val="28"/>
          <w:lang w:eastAsia="de-DE"/>
        </w:rPr>
      </w:pPr>
    </w:p>
    <w:p w14:paraId="377F6D42" w14:textId="77777777" w:rsidR="00CB175F" w:rsidRPr="00CB175F" w:rsidRDefault="00CB175F" w:rsidP="004A30A5">
      <w:pPr>
        <w:pStyle w:val="StandardWeb"/>
      </w:pPr>
      <w:r w:rsidRPr="00CB175F">
        <w:rPr>
          <w:rFonts w:eastAsia="Times New Roman"/>
          <w:b/>
          <w:bCs/>
          <w:color w:val="0070C0"/>
          <w:sz w:val="28"/>
          <w:szCs w:val="28"/>
          <w:lang w:eastAsia="de-DE"/>
        </w:rPr>
        <w:t>Satul Crisan</w:t>
      </w:r>
      <w:r w:rsidRPr="00CB175F">
        <w:rPr>
          <w:lang w:eastAsia="de-DE"/>
        </w:rPr>
        <w:t>Sat pescaresc la origine, este un punct de atractie pentru iubitorii de natura si aventuri in salbaticie. Crisan este un sat situat pe bratul Sulina, fiind cheia de acces spre cele mai importante rute turistice de-a lungul Dunarii: in zona de sud spre dunele Caraorman, Lacul Rosu si Puiu, iar in nord printre canalele Dunarii Vechi spre Mila 23 si Padurea Letea.</w:t>
      </w:r>
    </w:p>
    <w:p w14:paraId="2E8F5CBC" w14:textId="77777777" w:rsidR="00027E01" w:rsidRDefault="00027E01" w:rsidP="005D0225">
      <w:pPr>
        <w:pStyle w:val="StandardWeb"/>
        <w:rPr>
          <w:rStyle w:val="Fett"/>
        </w:rPr>
      </w:pPr>
      <w:bookmarkStart w:id="1" w:name="_Hlk40770581"/>
    </w:p>
    <w:p w14:paraId="4CE57761" w14:textId="77777777" w:rsidR="005D0225" w:rsidRDefault="005D0225" w:rsidP="005D0225">
      <w:pPr>
        <w:pStyle w:val="StandardWeb"/>
        <w:rPr>
          <w:rStyle w:val="Fett"/>
        </w:rPr>
      </w:pPr>
      <w:r>
        <w:rPr>
          <w:rStyle w:val="Fett"/>
        </w:rPr>
        <w:t>Ziua 4. Uzlina-Sf.Gheorghe</w:t>
      </w:r>
    </w:p>
    <w:p w14:paraId="1A21B156" w14:textId="77777777" w:rsidR="005D0225" w:rsidRPr="00D95467" w:rsidRDefault="005D0225" w:rsidP="005D0225">
      <w:pPr>
        <w:pStyle w:val="StandardWeb"/>
      </w:pPr>
      <w:r w:rsidRPr="00D95467">
        <w:t xml:space="preserve">Mic dejun. </w:t>
      </w:r>
      <w:bookmarkEnd w:id="1"/>
      <w:r>
        <w:t>Odihna, relaxare, baie, activitati sau excursie optionala (9 ore)  pe traseul.</w:t>
      </w:r>
    </w:p>
    <w:p w14:paraId="199CF5B4" w14:textId="77777777" w:rsidR="005D0225" w:rsidRDefault="005D0225" w:rsidP="005D0225">
      <w:pPr>
        <w:pStyle w:val="StandardWeb"/>
      </w:pPr>
      <w:r>
        <w:t>Uzlina -&gt; Brat Sfantu Gheorghe -&gt; Oras Sfantu Gheorghe -&gt; Program de voie: vizita oras, biserica, plaja. Posibilitate de a servi dejunul la restaurentele: Marina, Green Village sau la localnici (pentru localnici trebuie rezervare cu o zi inaintea sosirii, tarif aprox 50Lei/pers). Optional Insula Sahalin (20 Lei/pers) -&gt; Retur Sfantul Gheorghe -&gt; Bratul Sf. Gheorghe -&gt; Lac Erenciuc -&gt; Lac Puiu -&gt; Canal Caraorman -&gt; Canal Litcov -&gt; Lac Isac -&gt; Lac Uzlina -&gt; Canal Uzlina -&gt; Uzlina</w:t>
      </w:r>
      <w:r w:rsidR="00FB4873">
        <w:t> </w:t>
      </w:r>
      <w:r w:rsidR="005A5858">
        <w:t>.Excursia are loc cu o ambarcatiune. Cina Cazare.</w:t>
      </w:r>
    </w:p>
    <w:p w14:paraId="358ABC7A" w14:textId="77777777" w:rsidR="00595A26" w:rsidRDefault="00595A26" w:rsidP="005D0225">
      <w:pPr>
        <w:pStyle w:val="StandardWeb"/>
        <w:rPr>
          <w:rFonts w:eastAsia="Times New Roman"/>
          <w:b/>
          <w:bCs/>
          <w:color w:val="0070C0"/>
          <w:sz w:val="28"/>
          <w:szCs w:val="28"/>
          <w:lang w:eastAsia="de-DE"/>
        </w:rPr>
      </w:pPr>
    </w:p>
    <w:p w14:paraId="266D761B" w14:textId="77777777" w:rsidR="005D0225" w:rsidRDefault="005D0225" w:rsidP="005D0225">
      <w:pPr>
        <w:pStyle w:val="StandardWeb"/>
        <w:rPr>
          <w:lang w:eastAsia="de-DE"/>
        </w:rPr>
      </w:pPr>
      <w:r w:rsidRPr="005D0225">
        <w:rPr>
          <w:rFonts w:eastAsia="Times New Roman"/>
          <w:b/>
          <w:bCs/>
          <w:color w:val="0070C0"/>
          <w:sz w:val="28"/>
          <w:szCs w:val="28"/>
          <w:lang w:eastAsia="de-DE"/>
        </w:rPr>
        <w:t>Sfantu Gheorghe</w:t>
      </w:r>
      <w:r w:rsidRPr="005D0225">
        <w:rPr>
          <w:lang w:eastAsia="de-DE"/>
        </w:rPr>
        <w:t>Situat in locul de varsare a bratului Dunarii cu acelasi nume in mare, un sat cu o puternica incarcatura istorica, pastreaza si astazi traditiile specifice zonei. Aici se afla cea mai lunga plaja neamenajata de pe coasta Marii Negre - 38 km. In apropiere se afla Dunele de nisip Saraturile si insula Sacalin.</w:t>
      </w:r>
    </w:p>
    <w:p w14:paraId="50589EDB" w14:textId="77777777" w:rsidR="00027E01" w:rsidRDefault="00027E01" w:rsidP="004A30A5">
      <w:pPr>
        <w:pStyle w:val="StandardWeb"/>
        <w:rPr>
          <w:rStyle w:val="Fett"/>
        </w:rPr>
      </w:pPr>
    </w:p>
    <w:p w14:paraId="72D32879" w14:textId="77777777" w:rsidR="004A30A5" w:rsidRDefault="004A30A5" w:rsidP="004A30A5">
      <w:pPr>
        <w:pStyle w:val="StandardWeb"/>
        <w:rPr>
          <w:rStyle w:val="Fett"/>
        </w:rPr>
      </w:pPr>
      <w:r>
        <w:rPr>
          <w:rStyle w:val="Fett"/>
        </w:rPr>
        <w:t>Ziua 4. Uzlina-</w:t>
      </w:r>
      <w:r w:rsidR="00027E01">
        <w:rPr>
          <w:rStyle w:val="Fett"/>
        </w:rPr>
        <w:t>Murighiol-Topalu-Bucuresti</w:t>
      </w:r>
    </w:p>
    <w:p w14:paraId="29C49FE5" w14:textId="77777777" w:rsidR="00027E01" w:rsidRPr="00027E01" w:rsidRDefault="004A30A5" w:rsidP="00027E01">
      <w:pPr>
        <w:pStyle w:val="berschrift1"/>
        <w:rPr>
          <w:rFonts w:ascii="Times New Roman" w:hAnsi="Times New Roman" w:cs="Times New Roman"/>
          <w:color w:val="auto"/>
          <w:sz w:val="24"/>
          <w:szCs w:val="24"/>
          <w:lang w:eastAsia="de-DE"/>
        </w:rPr>
      </w:pPr>
      <w:r w:rsidRPr="00027E01">
        <w:rPr>
          <w:rFonts w:ascii="Times New Roman" w:hAnsi="Times New Roman" w:cs="Times New Roman"/>
          <w:color w:val="auto"/>
          <w:sz w:val="24"/>
          <w:szCs w:val="24"/>
        </w:rPr>
        <w:lastRenderedPageBreak/>
        <w:t>Mic dejun.</w:t>
      </w:r>
      <w:r w:rsidR="00027E01" w:rsidRPr="00027E01">
        <w:rPr>
          <w:rFonts w:ascii="Times New Roman" w:hAnsi="Times New Roman" w:cs="Times New Roman"/>
          <w:color w:val="auto"/>
          <w:sz w:val="24"/>
          <w:szCs w:val="24"/>
        </w:rPr>
        <w:t xml:space="preserve">Transfer naval in satul Murighiol. Acolo ne asteapta autocarul pentru calatoria spre Bucuresti. Pe traseu, vom poposi intr-un sat dobrogean autentic: Topalu. Aici vizitam </w:t>
      </w:r>
      <w:r w:rsidR="00027E01" w:rsidRPr="00027E01">
        <w:rPr>
          <w:rFonts w:ascii="Times New Roman" w:eastAsia="Times New Roman" w:hAnsi="Times New Roman" w:cs="Times New Roman"/>
          <w:b/>
          <w:bCs/>
          <w:color w:val="auto"/>
          <w:kern w:val="36"/>
          <w:sz w:val="24"/>
          <w:szCs w:val="24"/>
          <w:lang w:eastAsia="de-DE"/>
        </w:rPr>
        <w:t>Muzeul "Dinu şi Sevasta Vintilă"</w:t>
      </w:r>
      <w:r w:rsidR="00027E01" w:rsidRPr="00027E01">
        <w:rPr>
          <w:rFonts w:ascii="Times New Roman" w:hAnsi="Times New Roman" w:cs="Times New Roman"/>
          <w:color w:val="auto"/>
          <w:sz w:val="24"/>
          <w:szCs w:val="24"/>
          <w:lang w:eastAsia="de-DE"/>
        </w:rPr>
        <w:t xml:space="preserve">Doctorul Gh. Vintilă (1898 - 1978) a donat în anul 1960 comunei sale natale, Topalu, 228 lucrări de artă românească modernă în vederea alcătuirii unei colecţii publice de mare interes şi originalitate. În urma acestei donaţii, în casa părintească a doctorului se înfiinţează, în acelaşi an, Muzeul de Artă Dinu şi Sevasta Vintilă Topalu şi devine secţie a Muzeului de Artă Constanţa.Muzeul găzduieşte opere ale celor mai importanţi creatori români - Nicolae </w:t>
      </w:r>
      <w:r w:rsidR="00027E01" w:rsidRPr="00027E01">
        <w:rPr>
          <w:rFonts w:ascii="Times New Roman" w:hAnsi="Times New Roman" w:cs="Times New Roman"/>
          <w:sz w:val="24"/>
          <w:szCs w:val="24"/>
          <w:lang w:eastAsia="de-DE"/>
        </w:rPr>
        <w:t>Grigorescu, Ştefan Luchian, Nicolae Tonitza, Theodor Pallady, Gh. Petraşcu, Nicolae Dărăscu, Jean Al. Steriadi, Camil Ressu, Alexandru Ciucurencu, Dimitrie Paciurea, Oscar Han, etc.</w:t>
      </w:r>
    </w:p>
    <w:p w14:paraId="7736EA6E" w14:textId="77777777" w:rsidR="004A30A5" w:rsidRPr="005D0225" w:rsidRDefault="00027E01" w:rsidP="00027E01">
      <w:pPr>
        <w:pStyle w:val="StandardWeb"/>
      </w:pPr>
      <w:r w:rsidRPr="00027E01">
        <w:rPr>
          <w:rFonts w:eastAsia="Times New Roman"/>
          <w:lang w:eastAsia="de-DE"/>
        </w:rPr>
        <w:t>Descoperirea atâtor lucrări de referinţă, dar şi a unui spaţiu muzeal adecvat, prilejuieşte vizitatorilor o perpetuă surpriză.</w:t>
      </w:r>
      <w:r>
        <w:rPr>
          <w:rFonts w:eastAsia="Times New Roman"/>
          <w:lang w:eastAsia="de-DE"/>
        </w:rPr>
        <w:t>Seara, in jurul orei 20, ajungem la Bucuresti.</w:t>
      </w:r>
    </w:p>
    <w:p w14:paraId="10CC80CA" w14:textId="77777777" w:rsidR="005D0225" w:rsidRDefault="005D0225" w:rsidP="00FB4873">
      <w:pPr>
        <w:pStyle w:val="StandardWeb"/>
      </w:pPr>
    </w:p>
    <w:p w14:paraId="10757E8E" w14:textId="77777777" w:rsidR="005D0225" w:rsidRDefault="005D0225" w:rsidP="00FB4873">
      <w:pPr>
        <w:pStyle w:val="StandardWeb"/>
      </w:pPr>
    </w:p>
    <w:p w14:paraId="0684D7C5" w14:textId="4E0CD570" w:rsidR="00FB4873" w:rsidRDefault="00FB4873" w:rsidP="00FB4873">
      <w:pPr>
        <w:pStyle w:val="StandardWeb"/>
        <w:rPr>
          <w:rStyle w:val="Fett"/>
        </w:rPr>
      </w:pPr>
      <w:r>
        <w:rPr>
          <w:b/>
          <w:bCs/>
        </w:rPr>
        <w:t>Servicii incluse:</w:t>
      </w:r>
      <w:r>
        <w:br/>
        <w:t xml:space="preserve">• Transport </w:t>
      </w:r>
      <w:proofErr w:type="spellStart"/>
      <w:r>
        <w:t>cu</w:t>
      </w:r>
      <w:proofErr w:type="spellEnd"/>
      <w:r>
        <w:t xml:space="preserve"> </w:t>
      </w:r>
      <w:proofErr w:type="spellStart"/>
      <w:r>
        <w:t>autocar</w:t>
      </w:r>
      <w:proofErr w:type="spellEnd"/>
      <w:r w:rsidR="00702D61">
        <w:t xml:space="preserve"> sau </w:t>
      </w:r>
      <w:proofErr w:type="spellStart"/>
      <w:r w:rsidR="00702D61">
        <w:t>microbuz</w:t>
      </w:r>
      <w:proofErr w:type="spellEnd"/>
      <w:r>
        <w:t xml:space="preserve"> modern </w:t>
      </w:r>
      <w:proofErr w:type="spellStart"/>
      <w:r>
        <w:t>pe</w:t>
      </w:r>
      <w:proofErr w:type="spellEnd"/>
      <w:r>
        <w:t xml:space="preserve"> tot </w:t>
      </w:r>
      <w:proofErr w:type="spellStart"/>
      <w:r>
        <w:t>parcursul</w:t>
      </w:r>
      <w:proofErr w:type="spellEnd"/>
      <w:r>
        <w:t xml:space="preserve"> </w:t>
      </w:r>
      <w:proofErr w:type="spellStart"/>
      <w:r>
        <w:t>circuitului</w:t>
      </w:r>
      <w:proofErr w:type="spellEnd"/>
      <w:r>
        <w:t xml:space="preserve"> • </w:t>
      </w:r>
      <w:proofErr w:type="spellStart"/>
      <w:r>
        <w:t>Cazare</w:t>
      </w:r>
      <w:proofErr w:type="spellEnd"/>
      <w:r>
        <w:t xml:space="preserve"> </w:t>
      </w:r>
      <w:r w:rsidR="005D0225">
        <w:t>4</w:t>
      </w:r>
      <w:r>
        <w:t xml:space="preserve"> </w:t>
      </w:r>
      <w:proofErr w:type="spellStart"/>
      <w:r>
        <w:t>nopți</w:t>
      </w:r>
      <w:proofErr w:type="spellEnd"/>
      <w:r>
        <w:t xml:space="preserve"> în cameră dublă, în hotel</w:t>
      </w:r>
      <w:r w:rsidR="005D0225">
        <w:t>-</w:t>
      </w:r>
      <w:r>
        <w:t xml:space="preserve"> pensiun</w:t>
      </w:r>
      <w:r w:rsidR="005D0225">
        <w:t>e</w:t>
      </w:r>
      <w:r>
        <w:t xml:space="preserve"> de 3 stele</w:t>
      </w:r>
      <w:r>
        <w:br/>
      </w:r>
      <w:r w:rsidRPr="004211EC">
        <w:t>•</w:t>
      </w:r>
      <w:r w:rsidR="00595A26">
        <w:t>4</w:t>
      </w:r>
      <w:r w:rsidRPr="004211EC">
        <w:t xml:space="preserve"> Mic dejun</w:t>
      </w:r>
      <w:r w:rsidR="00595A26">
        <w:t>uri + 4 Cine traditionale</w:t>
      </w:r>
      <w:r w:rsidRPr="004211EC">
        <w:br/>
        <w:t xml:space="preserve">• </w:t>
      </w:r>
      <w:r>
        <w:t>Ghid autorizat</w:t>
      </w:r>
      <w:r w:rsidRPr="004211EC">
        <w:br/>
      </w:r>
    </w:p>
    <w:p w14:paraId="31564D4D" w14:textId="77777777" w:rsidR="00FB4873" w:rsidRDefault="00FB4873" w:rsidP="00FB4873">
      <w:pPr>
        <w:pStyle w:val="StandardWeb"/>
      </w:pPr>
      <w:r>
        <w:rPr>
          <w:rStyle w:val="Fett"/>
        </w:rPr>
        <w:t>Servicii neincluse în preț:</w:t>
      </w:r>
      <w:r>
        <w:t xml:space="preserve">• </w:t>
      </w:r>
      <w:r w:rsidR="005D0225">
        <w:t>Excursii optionale</w:t>
      </w:r>
      <w:r w:rsidR="00595A26">
        <w:t xml:space="preserve"> in Delta (excursii de o zi, pret intre 160 lei si 190 lei /excursie)</w:t>
      </w:r>
      <w:r w:rsidR="005D0225">
        <w:t>; intrari la obiective</w:t>
      </w:r>
      <w:r w:rsidR="00595A26">
        <w:t>, daca este cazul-se achita la fata locului, partenerilor locali</w:t>
      </w:r>
    </w:p>
    <w:p w14:paraId="56E0474E" w14:textId="77777777" w:rsidR="00595A26" w:rsidRDefault="00FB4873" w:rsidP="00595A26">
      <w:pPr>
        <w:pStyle w:val="StandardWeb"/>
      </w:pPr>
      <w:r>
        <w:t> </w:t>
      </w:r>
    </w:p>
    <w:p w14:paraId="751C6E59" w14:textId="77777777" w:rsidR="00CB175F" w:rsidRPr="00CB175F" w:rsidRDefault="00CB175F" w:rsidP="00595A26">
      <w:pPr>
        <w:pStyle w:val="StandardWeb"/>
      </w:pPr>
      <w:r w:rsidRPr="00CB175F">
        <w:rPr>
          <w:rFonts w:eastAsia="Times New Roman"/>
          <w:b/>
          <w:bCs/>
          <w:i/>
          <w:iCs/>
          <w:lang w:eastAsia="de-DE"/>
        </w:rPr>
        <w:t>Servicii gratuite :</w:t>
      </w:r>
    </w:p>
    <w:p w14:paraId="5EC24591" w14:textId="77777777" w:rsidR="00CB175F" w:rsidRPr="00CB175F" w:rsidRDefault="00CB175F" w:rsidP="00CB175F">
      <w:pPr>
        <w:spacing w:before="100" w:beforeAutospacing="1" w:after="100" w:afterAutospacing="1"/>
        <w:rPr>
          <w:lang w:val="de-DE" w:eastAsia="de-DE"/>
        </w:rPr>
      </w:pPr>
      <w:r w:rsidRPr="00CB175F">
        <w:rPr>
          <w:lang w:val="de-DE" w:eastAsia="de-DE"/>
        </w:rPr>
        <w:t>-transfer</w:t>
      </w:r>
      <w:r w:rsidR="00595A26">
        <w:rPr>
          <w:lang w:val="de-DE" w:eastAsia="de-DE"/>
        </w:rPr>
        <w:t xml:space="preserve"> naval</w:t>
      </w:r>
      <w:r w:rsidRPr="00CB175F">
        <w:rPr>
          <w:lang w:val="de-DE" w:eastAsia="de-DE"/>
        </w:rPr>
        <w:t xml:space="preserve"> Murghiol- </w:t>
      </w:r>
      <w:r w:rsidR="00595A26">
        <w:rPr>
          <w:lang w:val="de-DE" w:eastAsia="de-DE"/>
        </w:rPr>
        <w:t xml:space="preserve">Delta Dunarii </w:t>
      </w:r>
      <w:r w:rsidRPr="00CB175F">
        <w:rPr>
          <w:lang w:val="de-DE" w:eastAsia="de-DE"/>
        </w:rPr>
        <w:t xml:space="preserve">Resort </w:t>
      </w:r>
      <w:r w:rsidR="00595A26">
        <w:rPr>
          <w:lang w:val="de-DE" w:eastAsia="de-DE"/>
        </w:rPr>
        <w:t>***</w:t>
      </w:r>
      <w:r w:rsidRPr="00CB175F">
        <w:rPr>
          <w:lang w:val="de-DE" w:eastAsia="de-DE"/>
        </w:rPr>
        <w:t>- Murighiol, conform programului</w:t>
      </w:r>
    </w:p>
    <w:p w14:paraId="5DF3A19E" w14:textId="77777777" w:rsidR="00CB175F" w:rsidRPr="00CB175F" w:rsidRDefault="00CB175F" w:rsidP="00CB175F">
      <w:pPr>
        <w:spacing w:before="100" w:beforeAutospacing="1" w:after="100" w:afterAutospacing="1"/>
        <w:rPr>
          <w:lang w:val="de-DE" w:eastAsia="de-DE"/>
        </w:rPr>
      </w:pPr>
      <w:r w:rsidRPr="00CB175F">
        <w:rPr>
          <w:lang w:val="de-DE" w:eastAsia="de-DE"/>
        </w:rPr>
        <w:t>-c</w:t>
      </w:r>
      <w:r w:rsidRPr="00CB175F">
        <w:rPr>
          <w:i/>
          <w:iCs/>
          <w:lang w:val="de-DE" w:eastAsia="de-DE"/>
        </w:rPr>
        <w:t>ana fierbator pentru prepare ceai/cafea in camera</w:t>
      </w:r>
    </w:p>
    <w:p w14:paraId="668C1159" w14:textId="77777777" w:rsidR="00CB175F" w:rsidRPr="00CB175F" w:rsidRDefault="00CB175F" w:rsidP="00CB175F">
      <w:pPr>
        <w:spacing w:before="100" w:beforeAutospacing="1" w:after="100" w:afterAutospacing="1"/>
        <w:rPr>
          <w:lang w:val="de-DE" w:eastAsia="de-DE"/>
        </w:rPr>
      </w:pPr>
      <w:r w:rsidRPr="00CB175F">
        <w:rPr>
          <w:i/>
          <w:iCs/>
          <w:lang w:val="de-DE" w:eastAsia="de-DE"/>
        </w:rPr>
        <w:t>-cocktail de bun venit;</w:t>
      </w:r>
    </w:p>
    <w:p w14:paraId="26827334" w14:textId="77777777" w:rsidR="00CB175F" w:rsidRPr="00CB175F" w:rsidRDefault="00CB175F" w:rsidP="00CB175F">
      <w:pPr>
        <w:spacing w:before="100" w:beforeAutospacing="1" w:after="100" w:afterAutospacing="1"/>
        <w:rPr>
          <w:lang w:val="de-DE" w:eastAsia="de-DE"/>
        </w:rPr>
      </w:pPr>
      <w:r w:rsidRPr="00CB175F">
        <w:rPr>
          <w:i/>
          <w:iCs/>
          <w:lang w:val="de-DE" w:eastAsia="de-DE"/>
        </w:rPr>
        <w:t>-accesul la cele 2 piscine descoperite cu sezlong si prosop,in limita stocului disponibil;</w:t>
      </w:r>
    </w:p>
    <w:p w14:paraId="758A4CA2" w14:textId="77777777" w:rsidR="00CB175F" w:rsidRPr="00CB175F" w:rsidRDefault="00CB175F" w:rsidP="00CB175F">
      <w:pPr>
        <w:spacing w:before="100" w:beforeAutospacing="1" w:after="100" w:afterAutospacing="1"/>
        <w:rPr>
          <w:lang w:val="de-DE" w:eastAsia="de-DE"/>
        </w:rPr>
      </w:pPr>
      <w:r w:rsidRPr="00CB175F">
        <w:rPr>
          <w:i/>
          <w:iCs/>
          <w:lang w:val="de-DE" w:eastAsia="de-DE"/>
        </w:rPr>
        <w:t>-utilizarea bicicletelor,in limita stocului disponibil, pentru plimbari in complex;</w:t>
      </w:r>
    </w:p>
    <w:p w14:paraId="55AACC46" w14:textId="77777777" w:rsidR="00CB175F" w:rsidRPr="00CB175F" w:rsidRDefault="00CB175F" w:rsidP="00CB175F">
      <w:pPr>
        <w:spacing w:before="100" w:beforeAutospacing="1" w:after="100" w:afterAutospacing="1"/>
        <w:rPr>
          <w:lang w:val="de-DE" w:eastAsia="de-DE"/>
        </w:rPr>
      </w:pPr>
      <w:r w:rsidRPr="00CB175F">
        <w:rPr>
          <w:lang w:val="de-DE" w:eastAsia="de-DE"/>
        </w:rPr>
        <w:t>-utilizare unditelor</w:t>
      </w:r>
    </w:p>
    <w:p w14:paraId="146B8927" w14:textId="77777777" w:rsidR="00CB175F" w:rsidRPr="00CB175F" w:rsidRDefault="00CB175F" w:rsidP="00CB175F">
      <w:pPr>
        <w:spacing w:before="100" w:beforeAutospacing="1" w:after="100" w:afterAutospacing="1"/>
        <w:rPr>
          <w:lang w:val="de-DE" w:eastAsia="de-DE"/>
        </w:rPr>
      </w:pPr>
      <w:r w:rsidRPr="00CB175F">
        <w:rPr>
          <w:i/>
          <w:iCs/>
          <w:lang w:val="de-DE" w:eastAsia="de-DE"/>
        </w:rPr>
        <w:t>- accesul , in limita locurilor disponibile, la sala de fitness;</w:t>
      </w:r>
    </w:p>
    <w:p w14:paraId="7C7949F9" w14:textId="77777777" w:rsidR="00CB175F" w:rsidRPr="00CB175F" w:rsidRDefault="00CB175F" w:rsidP="00CB175F">
      <w:pPr>
        <w:spacing w:before="100" w:beforeAutospacing="1" w:after="100" w:afterAutospacing="1"/>
        <w:rPr>
          <w:lang w:val="de-DE" w:eastAsia="de-DE"/>
        </w:rPr>
      </w:pPr>
      <w:r w:rsidRPr="00CB175F">
        <w:rPr>
          <w:i/>
          <w:iCs/>
          <w:lang w:val="de-DE" w:eastAsia="de-DE"/>
        </w:rPr>
        <w:t>-accesul la cele 2 terenuri de sport (tenis/baschet/volei), mesele de ping-pong,billiard si badmington, inclusiv echipamentul sportiv (rachete,palete, mingi etc);</w:t>
      </w:r>
    </w:p>
    <w:p w14:paraId="5417C71F" w14:textId="77777777" w:rsidR="00CB175F" w:rsidRPr="00CB175F" w:rsidRDefault="00CB175F" w:rsidP="00CB175F">
      <w:pPr>
        <w:spacing w:before="100" w:beforeAutospacing="1" w:after="100" w:afterAutospacing="1"/>
        <w:rPr>
          <w:lang w:val="de-DE" w:eastAsia="de-DE"/>
        </w:rPr>
      </w:pPr>
      <w:r w:rsidRPr="00CB175F">
        <w:rPr>
          <w:i/>
          <w:iCs/>
          <w:lang w:val="de-DE" w:eastAsia="de-DE"/>
        </w:rPr>
        <w:t>- internet wi-fi parter hotel, terasa-piscina hotel,piscina-resturant centrul de agrement;</w:t>
      </w:r>
    </w:p>
    <w:p w14:paraId="2F3EDF3B" w14:textId="77777777" w:rsidR="00CB175F" w:rsidRPr="00CB175F" w:rsidRDefault="00CB175F" w:rsidP="00CB175F">
      <w:pPr>
        <w:spacing w:before="100" w:beforeAutospacing="1" w:after="100" w:afterAutospacing="1"/>
        <w:rPr>
          <w:lang w:val="de-DE" w:eastAsia="de-DE"/>
        </w:rPr>
      </w:pPr>
      <w:r w:rsidRPr="00CB175F">
        <w:rPr>
          <w:i/>
          <w:iCs/>
          <w:lang w:val="de-DE" w:eastAsia="de-DE"/>
        </w:rPr>
        <w:t> </w:t>
      </w:r>
      <w:r w:rsidRPr="00CB175F">
        <w:rPr>
          <w:b/>
          <w:bCs/>
          <w:i/>
          <w:iCs/>
          <w:lang w:val="de-DE" w:eastAsia="de-DE"/>
        </w:rPr>
        <w:t>Servicii cu plata:</w:t>
      </w:r>
    </w:p>
    <w:p w14:paraId="1A06B4A6" w14:textId="77777777" w:rsidR="00CB175F" w:rsidRPr="00CB175F" w:rsidRDefault="00CB175F" w:rsidP="00CB175F">
      <w:pPr>
        <w:spacing w:before="100" w:beforeAutospacing="1" w:after="100" w:afterAutospacing="1"/>
        <w:rPr>
          <w:lang w:val="de-DE" w:eastAsia="de-DE"/>
        </w:rPr>
      </w:pPr>
      <w:r w:rsidRPr="00CB175F">
        <w:rPr>
          <w:b/>
          <w:bCs/>
          <w:i/>
          <w:iCs/>
          <w:lang w:val="de-DE" w:eastAsia="de-DE"/>
        </w:rPr>
        <w:lastRenderedPageBreak/>
        <w:t>-</w:t>
      </w:r>
      <w:r w:rsidRPr="00CB175F">
        <w:rPr>
          <w:i/>
          <w:iCs/>
          <w:lang w:val="de-DE" w:eastAsia="de-DE"/>
        </w:rPr>
        <w:t>taxa ARBDD, se schita online de fiecare client direct catre ARBDD (5 Ron/zi ; 15 Ron/saptamana; 30 Ron/an);</w:t>
      </w:r>
    </w:p>
    <w:p w14:paraId="0E4D1275" w14:textId="77777777" w:rsidR="00CB175F" w:rsidRPr="00CB175F" w:rsidRDefault="00CB175F" w:rsidP="00CB175F">
      <w:pPr>
        <w:spacing w:before="100" w:beforeAutospacing="1" w:after="100" w:afterAutospacing="1"/>
        <w:rPr>
          <w:lang w:val="de-DE" w:eastAsia="de-DE"/>
        </w:rPr>
      </w:pPr>
      <w:r w:rsidRPr="00CB175F">
        <w:rPr>
          <w:i/>
          <w:iCs/>
          <w:lang w:val="de-DE" w:eastAsia="de-DE"/>
        </w:rPr>
        <w:t>-bauturile racoritoare si alcoolice;</w:t>
      </w:r>
    </w:p>
    <w:p w14:paraId="3DC9D74A" w14:textId="77777777" w:rsidR="00CB175F" w:rsidRPr="00CB175F" w:rsidRDefault="00CB175F" w:rsidP="00CB175F">
      <w:pPr>
        <w:spacing w:before="100" w:beforeAutospacing="1" w:after="100" w:afterAutospacing="1"/>
        <w:rPr>
          <w:lang w:val="de-DE" w:eastAsia="de-DE"/>
        </w:rPr>
      </w:pPr>
      <w:r w:rsidRPr="00CB175F">
        <w:rPr>
          <w:i/>
          <w:iCs/>
          <w:lang w:val="de-DE" w:eastAsia="de-DE"/>
        </w:rPr>
        <w:t>-excursiile organizate, inchirierea de ambarcatiuni;</w:t>
      </w:r>
    </w:p>
    <w:p w14:paraId="035501FC" w14:textId="77777777" w:rsidR="00CB175F" w:rsidRPr="00CB175F" w:rsidRDefault="00CB175F" w:rsidP="00CB175F">
      <w:pPr>
        <w:spacing w:before="100" w:beforeAutospacing="1" w:after="100" w:afterAutospacing="1"/>
        <w:rPr>
          <w:lang w:val="de-DE" w:eastAsia="de-DE"/>
        </w:rPr>
      </w:pPr>
      <w:r w:rsidRPr="00CB175F">
        <w:rPr>
          <w:i/>
          <w:iCs/>
          <w:lang w:val="de-DE" w:eastAsia="de-DE"/>
        </w:rPr>
        <w:t>-inchiriere sauna;</w:t>
      </w:r>
    </w:p>
    <w:p w14:paraId="6F39DAB0" w14:textId="77777777" w:rsidR="00CB175F" w:rsidRPr="00CB175F" w:rsidRDefault="00CB175F" w:rsidP="00CB175F">
      <w:pPr>
        <w:spacing w:before="100" w:beforeAutospacing="1" w:after="100" w:afterAutospacing="1"/>
        <w:rPr>
          <w:lang w:val="de-DE" w:eastAsia="de-DE"/>
        </w:rPr>
      </w:pPr>
      <w:r w:rsidRPr="00CB175F">
        <w:rPr>
          <w:i/>
          <w:iCs/>
          <w:lang w:val="de-DE" w:eastAsia="de-DE"/>
        </w:rPr>
        <w:t>-inchiriere jocuri (table, remi, carti joc etc.);</w:t>
      </w:r>
    </w:p>
    <w:p w14:paraId="19879059" w14:textId="77777777" w:rsidR="00CB175F" w:rsidRPr="00CB175F" w:rsidRDefault="00CB175F" w:rsidP="00CB175F">
      <w:pPr>
        <w:spacing w:before="100" w:beforeAutospacing="1" w:after="100" w:afterAutospacing="1"/>
        <w:rPr>
          <w:lang w:val="de-DE" w:eastAsia="de-DE"/>
        </w:rPr>
      </w:pPr>
      <w:r w:rsidRPr="00CB175F">
        <w:rPr>
          <w:i/>
          <w:iCs/>
          <w:lang w:val="de-DE" w:eastAsia="de-DE"/>
        </w:rPr>
        <w:t>-produse de uz personal (pentru igiena personala,crème solare,produse anti-tantari,</w:t>
      </w:r>
    </w:p>
    <w:p w14:paraId="00B95ADC" w14:textId="77777777" w:rsidR="00CB175F" w:rsidRPr="00CB175F" w:rsidRDefault="00CB175F" w:rsidP="00CB175F">
      <w:pPr>
        <w:spacing w:before="100" w:beforeAutospacing="1" w:after="100" w:afterAutospacing="1"/>
        <w:rPr>
          <w:lang w:val="de-DE" w:eastAsia="de-DE"/>
        </w:rPr>
      </w:pPr>
      <w:r w:rsidRPr="00CB175F">
        <w:rPr>
          <w:i/>
          <w:iCs/>
          <w:lang w:val="de-DE" w:eastAsia="de-DE"/>
        </w:rPr>
        <w:t>medicamente in caz de urgente,suveniruri etc.);</w:t>
      </w:r>
    </w:p>
    <w:p w14:paraId="61DF6A0F" w14:textId="77777777" w:rsidR="00CB175F" w:rsidRPr="00CB175F" w:rsidRDefault="00CB175F" w:rsidP="00CB175F">
      <w:pPr>
        <w:spacing w:before="100" w:beforeAutospacing="1" w:after="100" w:afterAutospacing="1"/>
        <w:rPr>
          <w:lang w:val="de-DE" w:eastAsia="de-DE"/>
        </w:rPr>
      </w:pPr>
      <w:r w:rsidRPr="00CB175F">
        <w:rPr>
          <w:i/>
          <w:iCs/>
          <w:lang w:val="de-DE" w:eastAsia="de-DE"/>
        </w:rPr>
        <w:t>-undite, monturi pentru undite;</w:t>
      </w:r>
    </w:p>
    <w:p w14:paraId="52F4ADDF" w14:textId="77777777" w:rsidR="00CB175F" w:rsidRPr="00CB175F" w:rsidRDefault="00CB175F" w:rsidP="00CB175F">
      <w:pPr>
        <w:spacing w:before="100" w:beforeAutospacing="1" w:after="100" w:afterAutospacing="1"/>
        <w:rPr>
          <w:lang w:val="de-DE" w:eastAsia="de-DE"/>
        </w:rPr>
      </w:pPr>
      <w:r w:rsidRPr="00CB175F">
        <w:rPr>
          <w:i/>
          <w:iCs/>
          <w:lang w:val="de-DE" w:eastAsia="de-DE"/>
        </w:rPr>
        <w:t>-momela pescuit.</w:t>
      </w:r>
    </w:p>
    <w:p w14:paraId="0FBF22F3" w14:textId="77777777" w:rsidR="00CB175F" w:rsidRDefault="00CB175F" w:rsidP="00FB4873">
      <w:pPr>
        <w:pStyle w:val="StandardWeb"/>
      </w:pPr>
    </w:p>
    <w:p w14:paraId="32AC7D13" w14:textId="77777777" w:rsidR="00FB4873" w:rsidRDefault="00FB4873" w:rsidP="00FB4873">
      <w:pPr>
        <w:rPr>
          <w:b/>
        </w:rPr>
      </w:pPr>
    </w:p>
    <w:p w14:paraId="1E470F9B" w14:textId="77777777" w:rsidR="003E56D0" w:rsidRDefault="008650FB" w:rsidP="00FB4873">
      <w:r>
        <w:t>PRET:</w:t>
      </w:r>
      <w:r w:rsidR="00BB1974">
        <w:t>2180</w:t>
      </w:r>
      <w:r w:rsidR="00C24461">
        <w:t xml:space="preserve"> </w:t>
      </w:r>
      <w:r>
        <w:t>lei</w:t>
      </w:r>
      <w:r w:rsidR="00595A26">
        <w:t xml:space="preserve"> </w:t>
      </w:r>
    </w:p>
    <w:p w14:paraId="272E6EA6" w14:textId="77777777" w:rsidR="008650FB" w:rsidRDefault="008650FB" w:rsidP="00FB4873"/>
    <w:p w14:paraId="3B5798C4" w14:textId="6A30238E" w:rsidR="008650FB" w:rsidRPr="00FB4873" w:rsidRDefault="008650FB" w:rsidP="00FB4873">
      <w:r>
        <w:t xml:space="preserve">Data de </w:t>
      </w:r>
      <w:proofErr w:type="spellStart"/>
      <w:r>
        <w:t>plecare</w:t>
      </w:r>
      <w:proofErr w:type="spellEnd"/>
      <w:r>
        <w:t xml:space="preserve">: </w:t>
      </w:r>
      <w:r w:rsidR="00B42E4C">
        <w:t>27</w:t>
      </w:r>
      <w:r w:rsidR="00BB1974">
        <w:t xml:space="preserve"> August 202</w:t>
      </w:r>
      <w:r w:rsidR="00B42E4C">
        <w:t>4</w:t>
      </w:r>
    </w:p>
    <w:sectPr w:rsidR="008650FB" w:rsidRPr="00FB4873" w:rsidSect="000F205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5904" w14:textId="77777777" w:rsidR="007E5CC5" w:rsidRDefault="007E5CC5" w:rsidP="00DC3D67">
      <w:r>
        <w:separator/>
      </w:r>
    </w:p>
  </w:endnote>
  <w:endnote w:type="continuationSeparator" w:id="0">
    <w:p w14:paraId="66E3FC4B" w14:textId="77777777" w:rsidR="007E5CC5" w:rsidRDefault="007E5CC5"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2EE03" w14:textId="77777777" w:rsidR="007E5CC5" w:rsidRDefault="007E5CC5" w:rsidP="00DC3D67">
      <w:r>
        <w:separator/>
      </w:r>
    </w:p>
  </w:footnote>
  <w:footnote w:type="continuationSeparator" w:id="0">
    <w:p w14:paraId="359BA120" w14:textId="77777777" w:rsidR="007E5CC5" w:rsidRDefault="007E5CC5" w:rsidP="00DC3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462945"/>
    <w:multiLevelType w:val="hybridMultilevel"/>
    <w:tmpl w:val="FAF8B2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64099958">
    <w:abstractNumId w:val="22"/>
  </w:num>
  <w:num w:numId="2" w16cid:durableId="1882984468">
    <w:abstractNumId w:val="13"/>
  </w:num>
  <w:num w:numId="3" w16cid:durableId="87240448">
    <w:abstractNumId w:val="10"/>
  </w:num>
  <w:num w:numId="4" w16cid:durableId="1625386860">
    <w:abstractNumId w:val="24"/>
  </w:num>
  <w:num w:numId="5" w16cid:durableId="1444685233">
    <w:abstractNumId w:val="14"/>
  </w:num>
  <w:num w:numId="6" w16cid:durableId="1225021236">
    <w:abstractNumId w:val="17"/>
  </w:num>
  <w:num w:numId="7" w16cid:durableId="1290821922">
    <w:abstractNumId w:val="19"/>
  </w:num>
  <w:num w:numId="8" w16cid:durableId="1046682342">
    <w:abstractNumId w:val="9"/>
  </w:num>
  <w:num w:numId="9" w16cid:durableId="133570908">
    <w:abstractNumId w:val="7"/>
  </w:num>
  <w:num w:numId="10" w16cid:durableId="1062755390">
    <w:abstractNumId w:val="6"/>
  </w:num>
  <w:num w:numId="11" w16cid:durableId="886642803">
    <w:abstractNumId w:val="5"/>
  </w:num>
  <w:num w:numId="12" w16cid:durableId="120660700">
    <w:abstractNumId w:val="4"/>
  </w:num>
  <w:num w:numId="13" w16cid:durableId="733285587">
    <w:abstractNumId w:val="8"/>
  </w:num>
  <w:num w:numId="14" w16cid:durableId="763572530">
    <w:abstractNumId w:val="3"/>
  </w:num>
  <w:num w:numId="15" w16cid:durableId="1905288467">
    <w:abstractNumId w:val="2"/>
  </w:num>
  <w:num w:numId="16" w16cid:durableId="175265949">
    <w:abstractNumId w:val="1"/>
  </w:num>
  <w:num w:numId="17" w16cid:durableId="1083065961">
    <w:abstractNumId w:val="0"/>
  </w:num>
  <w:num w:numId="18" w16cid:durableId="1667779776">
    <w:abstractNumId w:val="15"/>
  </w:num>
  <w:num w:numId="19" w16cid:durableId="303315006">
    <w:abstractNumId w:val="16"/>
  </w:num>
  <w:num w:numId="20" w16cid:durableId="1096249687">
    <w:abstractNumId w:val="23"/>
  </w:num>
  <w:num w:numId="21" w16cid:durableId="406154823">
    <w:abstractNumId w:val="18"/>
  </w:num>
  <w:num w:numId="22" w16cid:durableId="336464149">
    <w:abstractNumId w:val="12"/>
  </w:num>
  <w:num w:numId="23" w16cid:durableId="1827238157">
    <w:abstractNumId w:val="26"/>
  </w:num>
  <w:num w:numId="24" w16cid:durableId="303002201">
    <w:abstractNumId w:val="20"/>
  </w:num>
  <w:num w:numId="25" w16cid:durableId="1313025151">
    <w:abstractNumId w:val="25"/>
  </w:num>
  <w:num w:numId="26" w16cid:durableId="692609716">
    <w:abstractNumId w:val="21"/>
  </w:num>
  <w:num w:numId="27" w16cid:durableId="9429554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437"/>
    <w:rsid w:val="00027E01"/>
    <w:rsid w:val="000F2058"/>
    <w:rsid w:val="0010704D"/>
    <w:rsid w:val="001549FD"/>
    <w:rsid w:val="001B014B"/>
    <w:rsid w:val="00200FDE"/>
    <w:rsid w:val="0024192F"/>
    <w:rsid w:val="00245BF5"/>
    <w:rsid w:val="00260A24"/>
    <w:rsid w:val="00342571"/>
    <w:rsid w:val="00350E55"/>
    <w:rsid w:val="003A66B6"/>
    <w:rsid w:val="003A7437"/>
    <w:rsid w:val="003E56D0"/>
    <w:rsid w:val="004A30A5"/>
    <w:rsid w:val="004B045B"/>
    <w:rsid w:val="004C001D"/>
    <w:rsid w:val="004D22C6"/>
    <w:rsid w:val="004E108E"/>
    <w:rsid w:val="00583586"/>
    <w:rsid w:val="00595A26"/>
    <w:rsid w:val="005A5858"/>
    <w:rsid w:val="005D0225"/>
    <w:rsid w:val="00645252"/>
    <w:rsid w:val="006D3D74"/>
    <w:rsid w:val="00702D61"/>
    <w:rsid w:val="007303FB"/>
    <w:rsid w:val="007B6188"/>
    <w:rsid w:val="007D31B6"/>
    <w:rsid w:val="007E4FC6"/>
    <w:rsid w:val="007E5CC5"/>
    <w:rsid w:val="0083569A"/>
    <w:rsid w:val="0083688D"/>
    <w:rsid w:val="008531B2"/>
    <w:rsid w:val="008555D4"/>
    <w:rsid w:val="008650FB"/>
    <w:rsid w:val="008B267F"/>
    <w:rsid w:val="0093311A"/>
    <w:rsid w:val="00936119"/>
    <w:rsid w:val="009429BF"/>
    <w:rsid w:val="009963DD"/>
    <w:rsid w:val="009C6A54"/>
    <w:rsid w:val="009E3471"/>
    <w:rsid w:val="00A061FD"/>
    <w:rsid w:val="00A1394E"/>
    <w:rsid w:val="00A13AA4"/>
    <w:rsid w:val="00A461E1"/>
    <w:rsid w:val="00A62EEA"/>
    <w:rsid w:val="00A82632"/>
    <w:rsid w:val="00A9204E"/>
    <w:rsid w:val="00B42E4C"/>
    <w:rsid w:val="00B763D4"/>
    <w:rsid w:val="00B93418"/>
    <w:rsid w:val="00BA0E0D"/>
    <w:rsid w:val="00BB1974"/>
    <w:rsid w:val="00BB1A4A"/>
    <w:rsid w:val="00BB74C7"/>
    <w:rsid w:val="00BE7676"/>
    <w:rsid w:val="00C05B9A"/>
    <w:rsid w:val="00C17670"/>
    <w:rsid w:val="00C24461"/>
    <w:rsid w:val="00C80451"/>
    <w:rsid w:val="00C957A0"/>
    <w:rsid w:val="00CB175F"/>
    <w:rsid w:val="00CF1449"/>
    <w:rsid w:val="00D4518F"/>
    <w:rsid w:val="00D541CA"/>
    <w:rsid w:val="00D77094"/>
    <w:rsid w:val="00D91B31"/>
    <w:rsid w:val="00D95467"/>
    <w:rsid w:val="00DA5716"/>
    <w:rsid w:val="00DB0AF0"/>
    <w:rsid w:val="00DC2A3B"/>
    <w:rsid w:val="00DC3D67"/>
    <w:rsid w:val="00E06057"/>
    <w:rsid w:val="00E177F0"/>
    <w:rsid w:val="00E8731D"/>
    <w:rsid w:val="00F44441"/>
    <w:rsid w:val="00F77D2D"/>
    <w:rsid w:val="00FB4873"/>
    <w:rsid w:val="00FD139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3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4873"/>
    <w:rPr>
      <w:rFonts w:ascii="Times New Roman" w:eastAsia="Times New Roman" w:hAnsi="Times New Roman" w:cs="Times New Roman"/>
      <w:sz w:val="24"/>
      <w:szCs w:val="24"/>
      <w:lang w:val="en-US"/>
    </w:rPr>
  </w:style>
  <w:style w:type="paragraph" w:styleId="berschrift1">
    <w:name w:val="heading 1"/>
    <w:basedOn w:val="Standard"/>
    <w:next w:val="Standard"/>
    <w:link w:val="berschrift1Zchn"/>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lang w:val="de-DE"/>
    </w:rPr>
  </w:style>
  <w:style w:type="paragraph" w:styleId="berschrift2">
    <w:name w:val="heading 2"/>
    <w:basedOn w:val="Standard"/>
    <w:next w:val="Standard"/>
    <w:link w:val="berschrift2Zchn"/>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lang w:val="de-DE"/>
    </w:rPr>
  </w:style>
  <w:style w:type="paragraph" w:styleId="berschrift3">
    <w:name w:val="heading 3"/>
    <w:basedOn w:val="Standard"/>
    <w:next w:val="Standard"/>
    <w:link w:val="berschrift3Zchn"/>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lang w:val="de-DE"/>
    </w:rPr>
  </w:style>
  <w:style w:type="paragraph" w:styleId="berschrift4">
    <w:name w:val="heading 4"/>
    <w:basedOn w:val="Standard"/>
    <w:next w:val="Standard"/>
    <w:link w:val="berschrift4Zchn"/>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sz w:val="22"/>
      <w:szCs w:val="22"/>
      <w:lang w:val="de-DE"/>
    </w:rPr>
  </w:style>
  <w:style w:type="paragraph" w:styleId="berschrift5">
    <w:name w:val="heading 5"/>
    <w:basedOn w:val="Standard"/>
    <w:next w:val="Standard"/>
    <w:link w:val="berschrift5Zchn"/>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sz w:val="22"/>
      <w:szCs w:val="22"/>
      <w:lang w:val="de-DE"/>
    </w:rPr>
  </w:style>
  <w:style w:type="paragraph" w:styleId="berschrift6">
    <w:name w:val="heading 6"/>
    <w:basedOn w:val="Standard"/>
    <w:next w:val="Standard"/>
    <w:link w:val="berschrift6Zchn"/>
    <w:uiPriority w:val="9"/>
    <w:unhideWhenUsed/>
    <w:qFormat/>
    <w:rsid w:val="00DC3D67"/>
    <w:pPr>
      <w:keepNext/>
      <w:keepLines/>
      <w:spacing w:before="40"/>
      <w:outlineLvl w:val="5"/>
    </w:pPr>
    <w:rPr>
      <w:rFonts w:ascii="Calibri Light" w:eastAsiaTheme="majorEastAsia" w:hAnsi="Calibri Light" w:cs="Calibri Light"/>
      <w:color w:val="1F4D78" w:themeColor="accent1" w:themeShade="7F"/>
      <w:sz w:val="22"/>
      <w:szCs w:val="22"/>
      <w:lang w:val="de-DE"/>
    </w:rPr>
  </w:style>
  <w:style w:type="paragraph" w:styleId="berschrift7">
    <w:name w:val="heading 7"/>
    <w:basedOn w:val="Standard"/>
    <w:next w:val="Standard"/>
    <w:link w:val="berschrift7Zchn"/>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sz w:val="22"/>
      <w:szCs w:val="22"/>
      <w:lang w:val="de-DE"/>
    </w:rPr>
  </w:style>
  <w:style w:type="paragraph" w:styleId="berschrift8">
    <w:name w:val="heading 8"/>
    <w:basedOn w:val="Standard"/>
    <w:next w:val="Standard"/>
    <w:link w:val="berschrift8Zchn"/>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 w:val="22"/>
      <w:szCs w:val="21"/>
      <w:lang w:val="de-DE"/>
    </w:rPr>
  </w:style>
  <w:style w:type="paragraph" w:styleId="berschrift9">
    <w:name w:val="heading 9"/>
    <w:basedOn w:val="Standard"/>
    <w:next w:val="Standard"/>
    <w:link w:val="berschrift9Zchn"/>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 w:val="22"/>
      <w:szCs w:val="2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contextualSpacing/>
    </w:pPr>
    <w:rPr>
      <w:rFonts w:ascii="Calibri Light" w:eastAsiaTheme="majorEastAsia" w:hAnsi="Calibri Light" w:cs="Calibri Light"/>
      <w:spacing w:val="-10"/>
      <w:kern w:val="28"/>
      <w:sz w:val="56"/>
      <w:szCs w:val="56"/>
      <w:lang w:val="de-DE"/>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basedOn w:val="Standard"/>
    <w:next w:val="Standard"/>
    <w:link w:val="UntertitelZchn"/>
    <w:uiPriority w:val="11"/>
    <w:qFormat/>
    <w:rsid w:val="00DC3D67"/>
    <w:pPr>
      <w:numPr>
        <w:ilvl w:val="1"/>
      </w:numPr>
    </w:pPr>
    <w:rPr>
      <w:rFonts w:ascii="Calibri" w:eastAsiaTheme="minorEastAsia" w:hAnsi="Calibri" w:cs="Calibri"/>
      <w:color w:val="5A5A5A" w:themeColor="text1" w:themeTint="A5"/>
      <w:spacing w:val="15"/>
      <w:sz w:val="22"/>
      <w:szCs w:val="22"/>
      <w:lang w:val="de-DE"/>
    </w:rPr>
  </w:style>
  <w:style w:type="character" w:customStyle="1" w:styleId="UntertitelZchn">
    <w:name w:val="Untertitel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spacing w:before="200"/>
      <w:ind w:left="864" w:right="864"/>
      <w:jc w:val="center"/>
    </w:pPr>
    <w:rPr>
      <w:rFonts w:ascii="Calibri" w:eastAsiaTheme="minorHAnsi" w:hAnsi="Calibri" w:cs="Calibri"/>
      <w:i/>
      <w:iCs/>
      <w:color w:val="404040" w:themeColor="text1" w:themeTint="BF"/>
      <w:sz w:val="22"/>
      <w:szCs w:val="22"/>
      <w:lang w:val="de-DE"/>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rFonts w:ascii="Calibri" w:eastAsiaTheme="minorHAnsi" w:hAnsi="Calibri" w:cs="Calibri"/>
      <w:i/>
      <w:iCs/>
      <w:color w:val="1F4E79" w:themeColor="accent1" w:themeShade="80"/>
      <w:sz w:val="22"/>
      <w:szCs w:val="22"/>
      <w:lang w:val="de-DE"/>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pPr>
      <w:spacing w:after="200"/>
    </w:pPr>
    <w:rPr>
      <w:rFonts w:ascii="Calibri" w:eastAsiaTheme="minorHAnsi" w:hAnsi="Calibri" w:cs="Calibri"/>
      <w:i/>
      <w:iCs/>
      <w:color w:val="44546A" w:themeColor="text2"/>
      <w:sz w:val="22"/>
      <w:szCs w:val="18"/>
      <w:lang w:val="de-DE"/>
    </w:rPr>
  </w:style>
  <w:style w:type="paragraph" w:styleId="Sprechblasentext">
    <w:name w:val="Balloon Text"/>
    <w:basedOn w:val="Standard"/>
    <w:link w:val="SprechblasentextZchn"/>
    <w:uiPriority w:val="99"/>
    <w:semiHidden/>
    <w:unhideWhenUsed/>
    <w:rsid w:val="00DC3D67"/>
    <w:rPr>
      <w:rFonts w:ascii="Segoe UI" w:eastAsiaTheme="minorHAnsi" w:hAnsi="Segoe UI" w:cs="Segoe UI"/>
      <w:sz w:val="22"/>
      <w:szCs w:val="18"/>
      <w:lang w:val="de-DE"/>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Calibri" w:eastAsiaTheme="minorEastAsia" w:hAnsi="Calibri" w:cs="Calibri"/>
      <w:i/>
      <w:iCs/>
      <w:color w:val="1F4E79" w:themeColor="accent1" w:themeShade="80"/>
      <w:sz w:val="22"/>
      <w:szCs w:val="22"/>
      <w:lang w:val="de-DE"/>
    </w:rPr>
  </w:style>
  <w:style w:type="paragraph" w:styleId="Textkrper3">
    <w:name w:val="Body Text 3"/>
    <w:basedOn w:val="Standard"/>
    <w:link w:val="Textkrper3Zchn"/>
    <w:uiPriority w:val="99"/>
    <w:semiHidden/>
    <w:unhideWhenUsed/>
    <w:rsid w:val="00DC3D67"/>
    <w:pPr>
      <w:spacing w:after="120"/>
    </w:pPr>
    <w:rPr>
      <w:rFonts w:ascii="Calibri" w:eastAsiaTheme="minorHAnsi" w:hAnsi="Calibri" w:cs="Calibri"/>
      <w:sz w:val="22"/>
      <w:szCs w:val="16"/>
      <w:lang w:val="de-DE"/>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spacing w:after="120"/>
      <w:ind w:left="360"/>
    </w:pPr>
    <w:rPr>
      <w:rFonts w:ascii="Calibri" w:eastAsiaTheme="minorHAnsi" w:hAnsi="Calibri" w:cs="Calibri"/>
      <w:sz w:val="22"/>
      <w:szCs w:val="16"/>
      <w:lang w:val="de-DE"/>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iPriority w:val="99"/>
    <w:semiHidden/>
    <w:unhideWhenUsed/>
    <w:rsid w:val="00DC3D67"/>
    <w:rPr>
      <w:rFonts w:ascii="Calibri" w:hAnsi="Calibri" w:cs="Calibri"/>
      <w:sz w:val="22"/>
      <w:szCs w:val="16"/>
    </w:rPr>
  </w:style>
  <w:style w:type="paragraph" w:styleId="Kommentartext">
    <w:name w:val="annotation text"/>
    <w:basedOn w:val="Standard"/>
    <w:link w:val="KommentartextZchn"/>
    <w:uiPriority w:val="99"/>
    <w:semiHidden/>
    <w:unhideWhenUsed/>
    <w:rsid w:val="00DC3D67"/>
    <w:rPr>
      <w:rFonts w:ascii="Calibri" w:eastAsiaTheme="minorHAnsi" w:hAnsi="Calibri" w:cs="Calibri"/>
      <w:sz w:val="22"/>
      <w:szCs w:val="20"/>
      <w:lang w:val="de-DE"/>
    </w:rPr>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rPr>
      <w:rFonts w:ascii="Segoe UI" w:eastAsiaTheme="minorHAnsi" w:hAnsi="Segoe UI" w:cs="Segoe UI"/>
      <w:sz w:val="22"/>
      <w:szCs w:val="16"/>
      <w:lang w:val="de-DE"/>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rPr>
      <w:rFonts w:ascii="Calibri" w:eastAsiaTheme="minorHAnsi" w:hAnsi="Calibri" w:cs="Calibri"/>
      <w:sz w:val="22"/>
      <w:szCs w:val="20"/>
      <w:lang w:val="de-DE"/>
    </w:rPr>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rPr>
      <w:rFonts w:ascii="Calibri Light" w:eastAsiaTheme="majorEastAsia" w:hAnsi="Calibri Light" w:cs="Calibri Light"/>
      <w:sz w:val="22"/>
      <w:szCs w:val="20"/>
      <w:lang w:val="de-DE"/>
    </w:rPr>
  </w:style>
  <w:style w:type="paragraph" w:styleId="Funotentext">
    <w:name w:val="footnote text"/>
    <w:basedOn w:val="Standard"/>
    <w:link w:val="FunotentextZchn"/>
    <w:uiPriority w:val="99"/>
    <w:semiHidden/>
    <w:unhideWhenUsed/>
    <w:rsid w:val="00DC3D67"/>
    <w:rPr>
      <w:rFonts w:ascii="Calibri" w:eastAsiaTheme="minorHAnsi" w:hAnsi="Calibri" w:cs="Calibri"/>
      <w:sz w:val="22"/>
      <w:szCs w:val="20"/>
      <w:lang w:val="de-DE"/>
    </w:rPr>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rPr>
      <w:rFonts w:ascii="Consolas" w:eastAsiaTheme="minorHAnsi" w:hAnsi="Consolas" w:cs="Calibri"/>
      <w:sz w:val="22"/>
      <w:szCs w:val="20"/>
      <w:lang w:val="de-DE"/>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semiHidden/>
    <w:unhideWhenUsed/>
    <w:rsid w:val="00DC3D67"/>
    <w:rPr>
      <w:rFonts w:ascii="Consolas" w:eastAsiaTheme="minorHAnsi" w:hAnsi="Consolas" w:cs="Calibri"/>
      <w:sz w:val="22"/>
      <w:szCs w:val="21"/>
      <w:lang w:val="de-DE"/>
    </w:rPr>
  </w:style>
  <w:style w:type="character" w:customStyle="1" w:styleId="NurTextZchn">
    <w:name w:val="Nur Text Zchn"/>
    <w:basedOn w:val="Absatz-Standardschriftart"/>
    <w:link w:val="NurText"/>
    <w:uiPriority w:val="99"/>
    <w:semiHidden/>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iPriority w:val="99"/>
    <w:unhideWhenUsed/>
    <w:rsid w:val="00DC3D67"/>
    <w:rPr>
      <w:rFonts w:ascii="Calibri" w:eastAsiaTheme="minorHAnsi" w:hAnsi="Calibri" w:cs="Calibri"/>
      <w:sz w:val="22"/>
      <w:szCs w:val="22"/>
      <w:lang w:val="de-DE"/>
    </w:rPr>
  </w:style>
  <w:style w:type="character" w:customStyle="1" w:styleId="KopfzeileZchn">
    <w:name w:val="Kopfzeile Zchn"/>
    <w:basedOn w:val="Absatz-Standardschriftart"/>
    <w:link w:val="Kopfzeile"/>
    <w:uiPriority w:val="99"/>
    <w:rsid w:val="00DC3D67"/>
    <w:rPr>
      <w:rFonts w:ascii="Calibri" w:hAnsi="Calibri" w:cs="Calibri"/>
    </w:rPr>
  </w:style>
  <w:style w:type="paragraph" w:styleId="Fuzeile">
    <w:name w:val="footer"/>
    <w:basedOn w:val="Standard"/>
    <w:link w:val="FuzeileZchn"/>
    <w:uiPriority w:val="99"/>
    <w:unhideWhenUsed/>
    <w:rsid w:val="00DC3D67"/>
    <w:rPr>
      <w:rFonts w:ascii="Calibri" w:eastAsiaTheme="minorHAnsi" w:hAnsi="Calibri" w:cs="Calibri"/>
      <w:sz w:val="22"/>
      <w:szCs w:val="22"/>
      <w:lang w:val="de-DE"/>
    </w:rPr>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spacing w:after="120"/>
      <w:ind w:left="1757"/>
    </w:pPr>
    <w:rPr>
      <w:rFonts w:ascii="Calibri" w:eastAsiaTheme="minorHAnsi" w:hAnsi="Calibri" w:cs="Calibri"/>
      <w:sz w:val="22"/>
      <w:szCs w:val="22"/>
      <w:lang w:val="de-DE"/>
    </w:rPr>
  </w:style>
  <w:style w:type="character" w:customStyle="1" w:styleId="Meniune1">
    <w:name w:val="Mențiune1"/>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24"/>
      </w:numPr>
    </w:pPr>
  </w:style>
  <w:style w:type="numbering" w:styleId="1ai">
    <w:name w:val="Outline List 1"/>
    <w:basedOn w:val="KeineListe"/>
    <w:uiPriority w:val="99"/>
    <w:semiHidden/>
    <w:unhideWhenUsed/>
    <w:rsid w:val="00DC3D67"/>
    <w:pPr>
      <w:numPr>
        <w:numId w:val="25"/>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rPr>
      <w:rFonts w:ascii="Calibri" w:eastAsiaTheme="minorHAnsi" w:hAnsi="Calibri" w:cs="Calibri"/>
      <w:i/>
      <w:iCs/>
      <w:sz w:val="22"/>
      <w:szCs w:val="22"/>
      <w:lang w:val="de-DE"/>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spacing w:after="100"/>
    </w:pPr>
    <w:rPr>
      <w:rFonts w:ascii="Calibri" w:eastAsiaTheme="minorHAnsi" w:hAnsi="Calibri" w:cs="Calibri"/>
      <w:sz w:val="22"/>
      <w:szCs w:val="22"/>
      <w:lang w:val="de-DE"/>
    </w:rPr>
  </w:style>
  <w:style w:type="paragraph" w:styleId="Verzeichnis2">
    <w:name w:val="toc 2"/>
    <w:basedOn w:val="Standard"/>
    <w:next w:val="Standard"/>
    <w:autoRedefine/>
    <w:uiPriority w:val="39"/>
    <w:semiHidden/>
    <w:unhideWhenUsed/>
    <w:rsid w:val="00DC3D67"/>
    <w:pPr>
      <w:spacing w:after="100"/>
      <w:ind w:left="220"/>
    </w:pPr>
    <w:rPr>
      <w:rFonts w:ascii="Calibri" w:eastAsiaTheme="minorHAnsi" w:hAnsi="Calibri" w:cs="Calibri"/>
      <w:sz w:val="22"/>
      <w:szCs w:val="22"/>
      <w:lang w:val="de-DE"/>
    </w:rPr>
  </w:style>
  <w:style w:type="paragraph" w:styleId="Verzeichnis3">
    <w:name w:val="toc 3"/>
    <w:basedOn w:val="Standard"/>
    <w:next w:val="Standard"/>
    <w:autoRedefine/>
    <w:uiPriority w:val="39"/>
    <w:semiHidden/>
    <w:unhideWhenUsed/>
    <w:rsid w:val="00DC3D67"/>
    <w:pPr>
      <w:spacing w:after="100"/>
      <w:ind w:left="440"/>
    </w:pPr>
    <w:rPr>
      <w:rFonts w:ascii="Calibri" w:eastAsiaTheme="minorHAnsi" w:hAnsi="Calibri" w:cs="Calibri"/>
      <w:sz w:val="22"/>
      <w:szCs w:val="22"/>
      <w:lang w:val="de-DE"/>
    </w:rPr>
  </w:style>
  <w:style w:type="paragraph" w:styleId="Verzeichnis4">
    <w:name w:val="toc 4"/>
    <w:basedOn w:val="Standard"/>
    <w:next w:val="Standard"/>
    <w:autoRedefine/>
    <w:uiPriority w:val="39"/>
    <w:semiHidden/>
    <w:unhideWhenUsed/>
    <w:rsid w:val="00DC3D67"/>
    <w:pPr>
      <w:spacing w:after="100"/>
      <w:ind w:left="660"/>
    </w:pPr>
    <w:rPr>
      <w:rFonts w:ascii="Calibri" w:eastAsiaTheme="minorHAnsi" w:hAnsi="Calibri" w:cs="Calibri"/>
      <w:sz w:val="22"/>
      <w:szCs w:val="22"/>
      <w:lang w:val="de-DE"/>
    </w:rPr>
  </w:style>
  <w:style w:type="paragraph" w:styleId="Verzeichnis5">
    <w:name w:val="toc 5"/>
    <w:basedOn w:val="Standard"/>
    <w:next w:val="Standard"/>
    <w:autoRedefine/>
    <w:uiPriority w:val="39"/>
    <w:semiHidden/>
    <w:unhideWhenUsed/>
    <w:rsid w:val="00DC3D67"/>
    <w:pPr>
      <w:spacing w:after="100"/>
      <w:ind w:left="880"/>
    </w:pPr>
    <w:rPr>
      <w:rFonts w:ascii="Calibri" w:eastAsiaTheme="minorHAnsi" w:hAnsi="Calibri" w:cs="Calibri"/>
      <w:sz w:val="22"/>
      <w:szCs w:val="22"/>
      <w:lang w:val="de-DE"/>
    </w:rPr>
  </w:style>
  <w:style w:type="paragraph" w:styleId="Verzeichnis6">
    <w:name w:val="toc 6"/>
    <w:basedOn w:val="Standard"/>
    <w:next w:val="Standard"/>
    <w:autoRedefine/>
    <w:uiPriority w:val="39"/>
    <w:semiHidden/>
    <w:unhideWhenUsed/>
    <w:rsid w:val="00DC3D67"/>
    <w:pPr>
      <w:spacing w:after="100"/>
      <w:ind w:left="1100"/>
    </w:pPr>
    <w:rPr>
      <w:rFonts w:ascii="Calibri" w:eastAsiaTheme="minorHAnsi" w:hAnsi="Calibri" w:cs="Calibri"/>
      <w:sz w:val="22"/>
      <w:szCs w:val="22"/>
      <w:lang w:val="de-DE"/>
    </w:rPr>
  </w:style>
  <w:style w:type="paragraph" w:styleId="Verzeichnis7">
    <w:name w:val="toc 7"/>
    <w:basedOn w:val="Standard"/>
    <w:next w:val="Standard"/>
    <w:autoRedefine/>
    <w:uiPriority w:val="39"/>
    <w:semiHidden/>
    <w:unhideWhenUsed/>
    <w:rsid w:val="00DC3D67"/>
    <w:pPr>
      <w:spacing w:after="100"/>
      <w:ind w:left="1320"/>
    </w:pPr>
    <w:rPr>
      <w:rFonts w:ascii="Calibri" w:eastAsiaTheme="minorHAnsi" w:hAnsi="Calibri" w:cs="Calibri"/>
      <w:sz w:val="22"/>
      <w:szCs w:val="22"/>
      <w:lang w:val="de-DE"/>
    </w:rPr>
  </w:style>
  <w:style w:type="paragraph" w:styleId="Verzeichnis8">
    <w:name w:val="toc 8"/>
    <w:basedOn w:val="Standard"/>
    <w:next w:val="Standard"/>
    <w:autoRedefine/>
    <w:uiPriority w:val="39"/>
    <w:semiHidden/>
    <w:unhideWhenUsed/>
    <w:rsid w:val="00DC3D67"/>
    <w:pPr>
      <w:spacing w:after="100"/>
      <w:ind w:left="1540"/>
    </w:pPr>
    <w:rPr>
      <w:rFonts w:ascii="Calibri" w:eastAsiaTheme="minorHAnsi" w:hAnsi="Calibri" w:cs="Calibri"/>
      <w:sz w:val="22"/>
      <w:szCs w:val="22"/>
      <w:lang w:val="de-DE"/>
    </w:r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rPr>
      <w:rFonts w:ascii="Calibri" w:eastAsiaTheme="minorHAnsi" w:hAnsi="Calibri" w:cs="Calibri"/>
      <w:sz w:val="22"/>
      <w:szCs w:val="22"/>
      <w:lang w:val="de-DE"/>
    </w:rPr>
  </w:style>
  <w:style w:type="character" w:customStyle="1" w:styleId="Hashtag1">
    <w:name w:val="Hashtag1"/>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lang w:val="de-DE"/>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ind w:left="360" w:hanging="360"/>
      <w:contextualSpacing/>
    </w:pPr>
    <w:rPr>
      <w:rFonts w:ascii="Calibri" w:eastAsiaTheme="minorHAnsi" w:hAnsi="Calibri" w:cs="Calibri"/>
      <w:sz w:val="22"/>
      <w:szCs w:val="22"/>
      <w:lang w:val="de-DE"/>
    </w:rPr>
  </w:style>
  <w:style w:type="paragraph" w:styleId="Liste2">
    <w:name w:val="List 2"/>
    <w:basedOn w:val="Standard"/>
    <w:uiPriority w:val="99"/>
    <w:semiHidden/>
    <w:unhideWhenUsed/>
    <w:rsid w:val="00DC3D67"/>
    <w:pPr>
      <w:ind w:left="720" w:hanging="360"/>
      <w:contextualSpacing/>
    </w:pPr>
    <w:rPr>
      <w:rFonts w:ascii="Calibri" w:eastAsiaTheme="minorHAnsi" w:hAnsi="Calibri" w:cs="Calibri"/>
      <w:sz w:val="22"/>
      <w:szCs w:val="22"/>
      <w:lang w:val="de-DE"/>
    </w:rPr>
  </w:style>
  <w:style w:type="paragraph" w:styleId="Liste3">
    <w:name w:val="List 3"/>
    <w:basedOn w:val="Standard"/>
    <w:uiPriority w:val="99"/>
    <w:semiHidden/>
    <w:unhideWhenUsed/>
    <w:rsid w:val="00DC3D67"/>
    <w:pPr>
      <w:ind w:left="1080" w:hanging="360"/>
      <w:contextualSpacing/>
    </w:pPr>
    <w:rPr>
      <w:rFonts w:ascii="Calibri" w:eastAsiaTheme="minorHAnsi" w:hAnsi="Calibri" w:cs="Calibri"/>
      <w:sz w:val="22"/>
      <w:szCs w:val="22"/>
      <w:lang w:val="de-DE"/>
    </w:rPr>
  </w:style>
  <w:style w:type="paragraph" w:styleId="Liste4">
    <w:name w:val="List 4"/>
    <w:basedOn w:val="Standard"/>
    <w:uiPriority w:val="99"/>
    <w:semiHidden/>
    <w:unhideWhenUsed/>
    <w:rsid w:val="00DC3D67"/>
    <w:pPr>
      <w:ind w:left="1440" w:hanging="360"/>
      <w:contextualSpacing/>
    </w:pPr>
    <w:rPr>
      <w:rFonts w:ascii="Calibri" w:eastAsiaTheme="minorHAnsi" w:hAnsi="Calibri" w:cs="Calibri"/>
      <w:sz w:val="22"/>
      <w:szCs w:val="22"/>
      <w:lang w:val="de-DE"/>
    </w:rPr>
  </w:style>
  <w:style w:type="paragraph" w:styleId="Liste5">
    <w:name w:val="List 5"/>
    <w:basedOn w:val="Standard"/>
    <w:uiPriority w:val="99"/>
    <w:semiHidden/>
    <w:unhideWhenUsed/>
    <w:rsid w:val="00DC3D67"/>
    <w:pPr>
      <w:ind w:left="1800" w:hanging="360"/>
      <w:contextualSpacing/>
    </w:pPr>
    <w:rPr>
      <w:rFonts w:ascii="Calibri" w:eastAsiaTheme="minorHAnsi" w:hAnsi="Calibri" w:cs="Calibri"/>
      <w:sz w:val="22"/>
      <w:szCs w:val="22"/>
      <w:lang w:val="de-DE"/>
    </w:r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spacing w:after="120"/>
      <w:ind w:left="360"/>
      <w:contextualSpacing/>
    </w:pPr>
    <w:rPr>
      <w:rFonts w:ascii="Calibri" w:eastAsiaTheme="minorHAnsi" w:hAnsi="Calibri" w:cs="Calibri"/>
      <w:sz w:val="22"/>
      <w:szCs w:val="22"/>
      <w:lang w:val="de-DE"/>
    </w:rPr>
  </w:style>
  <w:style w:type="paragraph" w:styleId="Listenfortsetzung2">
    <w:name w:val="List Continue 2"/>
    <w:basedOn w:val="Standard"/>
    <w:uiPriority w:val="99"/>
    <w:semiHidden/>
    <w:unhideWhenUsed/>
    <w:rsid w:val="00DC3D67"/>
    <w:pPr>
      <w:spacing w:after="120"/>
      <w:ind w:left="720"/>
      <w:contextualSpacing/>
    </w:pPr>
    <w:rPr>
      <w:rFonts w:ascii="Calibri" w:eastAsiaTheme="minorHAnsi" w:hAnsi="Calibri" w:cs="Calibri"/>
      <w:sz w:val="22"/>
      <w:szCs w:val="22"/>
      <w:lang w:val="de-DE"/>
    </w:rPr>
  </w:style>
  <w:style w:type="paragraph" w:styleId="Listenfortsetzung3">
    <w:name w:val="List Continue 3"/>
    <w:basedOn w:val="Standard"/>
    <w:uiPriority w:val="99"/>
    <w:semiHidden/>
    <w:unhideWhenUsed/>
    <w:rsid w:val="00DC3D67"/>
    <w:pPr>
      <w:spacing w:after="120"/>
      <w:ind w:left="1080"/>
      <w:contextualSpacing/>
    </w:pPr>
    <w:rPr>
      <w:rFonts w:ascii="Calibri" w:eastAsiaTheme="minorHAnsi" w:hAnsi="Calibri" w:cs="Calibri"/>
      <w:sz w:val="22"/>
      <w:szCs w:val="22"/>
      <w:lang w:val="de-DE"/>
    </w:rPr>
  </w:style>
  <w:style w:type="paragraph" w:styleId="Listenfortsetzung4">
    <w:name w:val="List Continue 4"/>
    <w:basedOn w:val="Standard"/>
    <w:uiPriority w:val="99"/>
    <w:semiHidden/>
    <w:unhideWhenUsed/>
    <w:rsid w:val="00DC3D67"/>
    <w:pPr>
      <w:spacing w:after="120"/>
      <w:ind w:left="1440"/>
      <w:contextualSpacing/>
    </w:pPr>
    <w:rPr>
      <w:rFonts w:ascii="Calibri" w:eastAsiaTheme="minorHAnsi" w:hAnsi="Calibri" w:cs="Calibri"/>
      <w:sz w:val="22"/>
      <w:szCs w:val="22"/>
      <w:lang w:val="de-DE"/>
    </w:rPr>
  </w:style>
  <w:style w:type="paragraph" w:styleId="Listenfortsetzung5">
    <w:name w:val="List Continue 5"/>
    <w:basedOn w:val="Standard"/>
    <w:uiPriority w:val="99"/>
    <w:semiHidden/>
    <w:unhideWhenUsed/>
    <w:rsid w:val="00DC3D67"/>
    <w:pPr>
      <w:spacing w:after="120"/>
      <w:ind w:left="1800"/>
      <w:contextualSpacing/>
    </w:pPr>
    <w:rPr>
      <w:rFonts w:ascii="Calibri" w:eastAsiaTheme="minorHAnsi" w:hAnsi="Calibri" w:cs="Calibri"/>
      <w:sz w:val="22"/>
      <w:szCs w:val="22"/>
      <w:lang w:val="de-DE"/>
    </w:rPr>
  </w:style>
  <w:style w:type="paragraph" w:styleId="Listenabsatz">
    <w:name w:val="List Paragraph"/>
    <w:basedOn w:val="Standard"/>
    <w:uiPriority w:val="34"/>
    <w:unhideWhenUsed/>
    <w:qFormat/>
    <w:rsid w:val="00DC3D67"/>
    <w:pPr>
      <w:ind w:left="720"/>
      <w:contextualSpacing/>
    </w:pPr>
    <w:rPr>
      <w:rFonts w:ascii="Calibri" w:eastAsiaTheme="minorHAnsi" w:hAnsi="Calibri" w:cs="Calibri"/>
      <w:sz w:val="22"/>
      <w:szCs w:val="22"/>
      <w:lang w:val="de-DE"/>
    </w:rPr>
  </w:style>
  <w:style w:type="paragraph" w:styleId="Listennummer">
    <w:name w:val="List Number"/>
    <w:basedOn w:val="Standard"/>
    <w:uiPriority w:val="99"/>
    <w:semiHidden/>
    <w:unhideWhenUsed/>
    <w:rsid w:val="00DC3D67"/>
    <w:pPr>
      <w:numPr>
        <w:numId w:val="13"/>
      </w:numPr>
      <w:contextualSpacing/>
    </w:pPr>
    <w:rPr>
      <w:rFonts w:ascii="Calibri" w:eastAsiaTheme="minorHAnsi" w:hAnsi="Calibri" w:cs="Calibri"/>
      <w:sz w:val="22"/>
      <w:szCs w:val="22"/>
      <w:lang w:val="de-DE"/>
    </w:rPr>
  </w:style>
  <w:style w:type="paragraph" w:styleId="Listennummer2">
    <w:name w:val="List Number 2"/>
    <w:basedOn w:val="Standard"/>
    <w:uiPriority w:val="99"/>
    <w:semiHidden/>
    <w:unhideWhenUsed/>
    <w:rsid w:val="00DC3D67"/>
    <w:pPr>
      <w:numPr>
        <w:numId w:val="14"/>
      </w:numPr>
      <w:contextualSpacing/>
    </w:pPr>
    <w:rPr>
      <w:rFonts w:ascii="Calibri" w:eastAsiaTheme="minorHAnsi" w:hAnsi="Calibri" w:cs="Calibri"/>
      <w:sz w:val="22"/>
      <w:szCs w:val="22"/>
      <w:lang w:val="de-DE"/>
    </w:rPr>
  </w:style>
  <w:style w:type="paragraph" w:styleId="Listennummer3">
    <w:name w:val="List Number 3"/>
    <w:basedOn w:val="Standard"/>
    <w:uiPriority w:val="99"/>
    <w:semiHidden/>
    <w:unhideWhenUsed/>
    <w:rsid w:val="00DC3D67"/>
    <w:pPr>
      <w:numPr>
        <w:numId w:val="15"/>
      </w:numPr>
      <w:contextualSpacing/>
    </w:pPr>
    <w:rPr>
      <w:rFonts w:ascii="Calibri" w:eastAsiaTheme="minorHAnsi" w:hAnsi="Calibri" w:cs="Calibri"/>
      <w:sz w:val="22"/>
      <w:szCs w:val="22"/>
      <w:lang w:val="de-DE"/>
    </w:rPr>
  </w:style>
  <w:style w:type="paragraph" w:styleId="Listennummer4">
    <w:name w:val="List Number 4"/>
    <w:basedOn w:val="Standard"/>
    <w:uiPriority w:val="99"/>
    <w:semiHidden/>
    <w:unhideWhenUsed/>
    <w:rsid w:val="00DC3D67"/>
    <w:pPr>
      <w:numPr>
        <w:numId w:val="16"/>
      </w:numPr>
      <w:contextualSpacing/>
    </w:pPr>
    <w:rPr>
      <w:rFonts w:ascii="Calibri" w:eastAsiaTheme="minorHAnsi" w:hAnsi="Calibri" w:cs="Calibri"/>
      <w:sz w:val="22"/>
      <w:szCs w:val="22"/>
      <w:lang w:val="de-DE"/>
    </w:rPr>
  </w:style>
  <w:style w:type="paragraph" w:styleId="Listennummer5">
    <w:name w:val="List Number 5"/>
    <w:basedOn w:val="Standard"/>
    <w:uiPriority w:val="99"/>
    <w:semiHidden/>
    <w:unhideWhenUsed/>
    <w:rsid w:val="00DC3D67"/>
    <w:pPr>
      <w:numPr>
        <w:numId w:val="17"/>
      </w:numPr>
      <w:contextualSpacing/>
    </w:pPr>
    <w:rPr>
      <w:rFonts w:ascii="Calibri" w:eastAsiaTheme="minorHAnsi" w:hAnsi="Calibri" w:cs="Calibri"/>
      <w:sz w:val="22"/>
      <w:szCs w:val="22"/>
      <w:lang w:val="de-DE"/>
    </w:rPr>
  </w:style>
  <w:style w:type="paragraph" w:styleId="Aufzhlungszeichen">
    <w:name w:val="List Bullet"/>
    <w:basedOn w:val="Standard"/>
    <w:uiPriority w:val="99"/>
    <w:semiHidden/>
    <w:unhideWhenUsed/>
    <w:rsid w:val="00DC3D67"/>
    <w:pPr>
      <w:numPr>
        <w:numId w:val="8"/>
      </w:numPr>
      <w:contextualSpacing/>
    </w:pPr>
    <w:rPr>
      <w:rFonts w:ascii="Calibri" w:eastAsiaTheme="minorHAnsi" w:hAnsi="Calibri" w:cs="Calibri"/>
      <w:sz w:val="22"/>
      <w:szCs w:val="22"/>
      <w:lang w:val="de-DE"/>
    </w:rPr>
  </w:style>
  <w:style w:type="paragraph" w:styleId="Aufzhlungszeichen2">
    <w:name w:val="List Bullet 2"/>
    <w:basedOn w:val="Standard"/>
    <w:uiPriority w:val="99"/>
    <w:semiHidden/>
    <w:unhideWhenUsed/>
    <w:rsid w:val="00DC3D67"/>
    <w:pPr>
      <w:numPr>
        <w:numId w:val="9"/>
      </w:numPr>
      <w:contextualSpacing/>
    </w:pPr>
    <w:rPr>
      <w:rFonts w:ascii="Calibri" w:eastAsiaTheme="minorHAnsi" w:hAnsi="Calibri" w:cs="Calibri"/>
      <w:sz w:val="22"/>
      <w:szCs w:val="22"/>
      <w:lang w:val="de-DE"/>
    </w:rPr>
  </w:style>
  <w:style w:type="paragraph" w:styleId="Aufzhlungszeichen3">
    <w:name w:val="List Bullet 3"/>
    <w:basedOn w:val="Standard"/>
    <w:uiPriority w:val="99"/>
    <w:semiHidden/>
    <w:unhideWhenUsed/>
    <w:rsid w:val="00DC3D67"/>
    <w:pPr>
      <w:numPr>
        <w:numId w:val="10"/>
      </w:numPr>
      <w:contextualSpacing/>
    </w:pPr>
    <w:rPr>
      <w:rFonts w:ascii="Calibri" w:eastAsiaTheme="minorHAnsi" w:hAnsi="Calibri" w:cs="Calibri"/>
      <w:sz w:val="22"/>
      <w:szCs w:val="22"/>
      <w:lang w:val="de-DE"/>
    </w:rPr>
  </w:style>
  <w:style w:type="paragraph" w:styleId="Aufzhlungszeichen4">
    <w:name w:val="List Bullet 4"/>
    <w:basedOn w:val="Standard"/>
    <w:uiPriority w:val="99"/>
    <w:semiHidden/>
    <w:unhideWhenUsed/>
    <w:rsid w:val="00DC3D67"/>
    <w:pPr>
      <w:numPr>
        <w:numId w:val="11"/>
      </w:numPr>
      <w:contextualSpacing/>
    </w:pPr>
    <w:rPr>
      <w:rFonts w:ascii="Calibri" w:eastAsiaTheme="minorHAnsi" w:hAnsi="Calibri" w:cs="Calibri"/>
      <w:sz w:val="22"/>
      <w:szCs w:val="22"/>
      <w:lang w:val="de-DE"/>
    </w:rPr>
  </w:style>
  <w:style w:type="paragraph" w:styleId="Aufzhlungszeichen5">
    <w:name w:val="List Bullet 5"/>
    <w:basedOn w:val="Standard"/>
    <w:uiPriority w:val="99"/>
    <w:semiHidden/>
    <w:unhideWhenUsed/>
    <w:rsid w:val="00DC3D67"/>
    <w:pPr>
      <w:numPr>
        <w:numId w:val="12"/>
      </w:numPr>
      <w:contextualSpacing/>
    </w:pPr>
    <w:rPr>
      <w:rFonts w:ascii="Calibri" w:eastAsiaTheme="minorHAnsi" w:hAnsi="Calibri" w:cs="Calibri"/>
      <w:sz w:val="22"/>
      <w:szCs w:val="22"/>
      <w:lang w:val="de-DE"/>
    </w:r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rPr>
      <w:rFonts w:ascii="Calibri" w:eastAsiaTheme="minorHAnsi" w:hAnsi="Calibri" w:cs="Calibri"/>
      <w:sz w:val="22"/>
      <w:szCs w:val="22"/>
      <w:lang w:val="de-DE"/>
    </w:rPr>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ind w:left="220" w:hanging="220"/>
    </w:pPr>
    <w:rPr>
      <w:rFonts w:ascii="Calibri" w:eastAsiaTheme="minorHAnsi" w:hAnsi="Calibri" w:cs="Calibri"/>
      <w:sz w:val="22"/>
      <w:szCs w:val="22"/>
      <w:lang w:val="de-DE"/>
    </w:rPr>
  </w:style>
  <w:style w:type="paragraph" w:styleId="RGV-berschrift">
    <w:name w:val="toa heading"/>
    <w:basedOn w:val="Standard"/>
    <w:next w:val="Standard"/>
    <w:uiPriority w:val="99"/>
    <w:semiHidden/>
    <w:unhideWhenUsed/>
    <w:rsid w:val="00DC3D67"/>
    <w:pPr>
      <w:spacing w:before="120"/>
    </w:pPr>
    <w:rPr>
      <w:rFonts w:ascii="Calibri Light" w:eastAsiaTheme="majorEastAsia" w:hAnsi="Calibri Light" w:cs="Calibri Light"/>
      <w:b/>
      <w:bCs/>
      <w:lang w:val="de-DE"/>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lang w:val="de-DE"/>
    </w:rPr>
  </w:style>
  <w:style w:type="numbering" w:styleId="ArtikelAbschnitt">
    <w:name w:val="Outline List 3"/>
    <w:basedOn w:val="KeineListe"/>
    <w:uiPriority w:val="99"/>
    <w:semiHidden/>
    <w:unhideWhenUsed/>
    <w:rsid w:val="00DC3D67"/>
    <w:pPr>
      <w:numPr>
        <w:numId w:val="26"/>
      </w:numPr>
    </w:pPr>
  </w:style>
  <w:style w:type="table" w:customStyle="1" w:styleId="Tabelsimplu11">
    <w:name w:val="Tabel simplu 1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simplu21">
    <w:name w:val="Tabel simplu 21"/>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simplu31">
    <w:name w:val="Tabel simplu 31"/>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simplu41">
    <w:name w:val="Tabel simplu 41"/>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simplu51">
    <w:name w:val="Tabel simplu 51"/>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rPr>
      <w:rFonts w:ascii="Calibri" w:eastAsiaTheme="minorHAnsi" w:hAnsi="Calibri" w:cs="Calibri"/>
      <w:sz w:val="22"/>
      <w:szCs w:val="22"/>
      <w:lang w:val="de-DE"/>
    </w:rPr>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unhideWhenUsed/>
    <w:rsid w:val="00DC3D67"/>
    <w:rPr>
      <w:rFonts w:eastAsiaTheme="minorHAnsi"/>
      <w:lang w:val="de-DE"/>
    </w:rPr>
  </w:style>
  <w:style w:type="character" w:customStyle="1" w:styleId="Hyperlinkinteligent1">
    <w:name w:val="Hyperlink inteligent1"/>
    <w:basedOn w:val="Absatz-Standardschriftart"/>
    <w:uiPriority w:val="99"/>
    <w:semiHidden/>
    <w:unhideWhenUsed/>
    <w:rsid w:val="00DC3D67"/>
    <w:rPr>
      <w:rFonts w:ascii="Calibri" w:hAnsi="Calibri" w:cs="Calibri"/>
      <w:u w:val="dotted"/>
    </w:rPr>
  </w:style>
  <w:style w:type="character" w:customStyle="1" w:styleId="MeniuneNerezolvat1">
    <w:name w:val="Mențiune Nerezolvat1"/>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semiHidden/>
    <w:unhideWhenUsed/>
    <w:rsid w:val="00DC3D67"/>
    <w:pPr>
      <w:spacing w:after="120"/>
    </w:pPr>
    <w:rPr>
      <w:rFonts w:ascii="Calibri" w:eastAsiaTheme="minorHAnsi" w:hAnsi="Calibri" w:cs="Calibri"/>
      <w:sz w:val="22"/>
      <w:szCs w:val="22"/>
      <w:lang w:val="de-DE"/>
    </w:rPr>
  </w:style>
  <w:style w:type="character" w:customStyle="1" w:styleId="TextkrperZchn">
    <w:name w:val="Textkörper Zchn"/>
    <w:basedOn w:val="Absatz-Standardschriftart"/>
    <w:link w:val="Textkrper"/>
    <w:uiPriority w:val="99"/>
    <w:semiHidden/>
    <w:rsid w:val="00DC3D67"/>
    <w:rPr>
      <w:rFonts w:ascii="Calibri" w:hAnsi="Calibri" w:cs="Calibri"/>
    </w:rPr>
  </w:style>
  <w:style w:type="paragraph" w:styleId="Textkrper2">
    <w:name w:val="Body Text 2"/>
    <w:basedOn w:val="Standard"/>
    <w:link w:val="Textkrper2Zchn"/>
    <w:uiPriority w:val="99"/>
    <w:semiHidden/>
    <w:unhideWhenUsed/>
    <w:rsid w:val="00DC3D67"/>
    <w:pPr>
      <w:spacing w:after="120" w:line="480" w:lineRule="auto"/>
    </w:pPr>
    <w:rPr>
      <w:rFonts w:ascii="Calibri" w:eastAsiaTheme="minorHAnsi" w:hAnsi="Calibri" w:cs="Calibri"/>
      <w:sz w:val="22"/>
      <w:szCs w:val="22"/>
      <w:lang w:val="de-DE"/>
    </w:r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spacing w:after="120"/>
      <w:ind w:left="360"/>
    </w:pPr>
    <w:rPr>
      <w:rFonts w:ascii="Calibri" w:eastAsiaTheme="minorHAnsi" w:hAnsi="Calibri" w:cs="Calibri"/>
      <w:sz w:val="22"/>
      <w:szCs w:val="22"/>
      <w:lang w:val="de-DE"/>
    </w:r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spacing w:after="120" w:line="480" w:lineRule="auto"/>
      <w:ind w:left="360"/>
    </w:pPr>
    <w:rPr>
      <w:rFonts w:ascii="Calibri" w:eastAsiaTheme="minorHAnsi" w:hAnsi="Calibri" w:cs="Calibri"/>
      <w:sz w:val="22"/>
      <w:szCs w:val="22"/>
      <w:lang w:val="de-DE"/>
    </w:r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ind w:left="720"/>
    </w:pPr>
    <w:rPr>
      <w:rFonts w:ascii="Calibri" w:eastAsiaTheme="minorHAnsi" w:hAnsi="Calibri" w:cs="Calibri"/>
      <w:sz w:val="22"/>
      <w:szCs w:val="22"/>
      <w:lang w:val="de-DE"/>
    </w:rPr>
  </w:style>
  <w:style w:type="paragraph" w:styleId="Fu-Endnotenberschrift">
    <w:name w:val="Note Heading"/>
    <w:basedOn w:val="Standard"/>
    <w:next w:val="Standard"/>
    <w:link w:val="Fu-EndnotenberschriftZchn"/>
    <w:uiPriority w:val="99"/>
    <w:semiHidden/>
    <w:unhideWhenUsed/>
    <w:rsid w:val="00DC3D67"/>
    <w:rPr>
      <w:rFonts w:ascii="Calibri" w:eastAsiaTheme="minorHAnsi" w:hAnsi="Calibri" w:cs="Calibri"/>
      <w:sz w:val="22"/>
      <w:szCs w:val="22"/>
      <w:lang w:val="de-DE"/>
    </w:rPr>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Tabellist1Luminos1">
    <w:name w:val="Tabel listă 1 Luminos1"/>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ist1Luminos-Accentuare11">
    <w:name w:val="Tabel listă 1 Luminos - Accentuare 1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ist1Luminos-Accentuare21">
    <w:name w:val="Tabel listă 1 Luminos - Accentuare 21"/>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ist1Luminos-Accentuare31">
    <w:name w:val="Tabel listă 1 Luminos - Accentuare 31"/>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ist1Luminos-Accentuare41">
    <w:name w:val="Tabel listă 1 Luminos - Accentuare 41"/>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list1Luminos-Accentuare51">
    <w:name w:val="Tabel listă 1 Luminos - Accentuare 51"/>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list1Luminos-Accentuare61">
    <w:name w:val="Tabel listă 1 Luminos - Accentuare 61"/>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ist21">
    <w:name w:val="Tabel listă 21"/>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ist2-Accentuare11">
    <w:name w:val="Tabel listă 2 - Accentuare 1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ist2-Accentuare21">
    <w:name w:val="Tabel listă 2 - Accentuare 21"/>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ist2-Accentuare31">
    <w:name w:val="Tabel listă 2 - Accentuare 31"/>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ist2-Accentuare41">
    <w:name w:val="Tabel listă 2 - Accentuare 41"/>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list2-Accentuare51">
    <w:name w:val="Tabel listă 2 - Accentuare 51"/>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list2-Accentuare61">
    <w:name w:val="Tabel listă 2 - Accentuare 61"/>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ist31">
    <w:name w:val="Tabel listă 31"/>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list3-Accentuare11">
    <w:name w:val="Tabel listă 3 - Accentuare 1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ellist3-Accentuare21">
    <w:name w:val="Tabel listă 3 - Accentuare 21"/>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ellist3-Accentuare31">
    <w:name w:val="Tabel listă 3 - Accentuare 31"/>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ellist3-Accentuare41">
    <w:name w:val="Tabel listă 3 - Accentuare 41"/>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Tabellist3-Accentuare51">
    <w:name w:val="Tabel listă 3 - Accentuare 51"/>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ellist3-Accentuare61">
    <w:name w:val="Tabel listă 3 - Accentuare 61"/>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ellist41">
    <w:name w:val="Tabel listă 41"/>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ist4-Accentuare11">
    <w:name w:val="Tabel listă 4 - Accentuare 1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ist4-Accentuare21">
    <w:name w:val="Tabel listă 4 - Accentuare 21"/>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ist4-Accentuare31">
    <w:name w:val="Tabel listă 4 - Accentuare 31"/>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ist4-Accentuare41">
    <w:name w:val="Tabel listă 4 - Accentuare 41"/>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list4-Accentuare51">
    <w:name w:val="Tabel listă 4 - Accentuare 51"/>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list4-Accentuare61">
    <w:name w:val="Tabel listă 4 - Accentuare 61"/>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ist5ntunecat1">
    <w:name w:val="Tabel listă 5 Întunecat1"/>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ist5ntunecat-Accentuare11">
    <w:name w:val="Tabel listă 5 Întunecat - Accentuare 1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ist5ntunecat-Accentuare21">
    <w:name w:val="Tabel listă 5 Întunecat - Accentuare 21"/>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ist5ntunecat-Accentuare31">
    <w:name w:val="Tabel listă 5 Întunecat - Accentuare 31"/>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ist5ntunecat-Accentuare41">
    <w:name w:val="Tabel listă 5 Întunecat - Accentuare 41"/>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ist5ntunecat-Accentuare51">
    <w:name w:val="Tabel listă 5 Întunecat - Accentuare 51"/>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ist5ntunecat-Accentuare61">
    <w:name w:val="Tabel listă 5 Întunecat - Accentuare 61"/>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ist6Colorat1">
    <w:name w:val="Tabel listă 6 Colorat1"/>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ist6Colorat-Accentuare11">
    <w:name w:val="Tabel listă 6 Colorat - Accentuare 1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ist6Colorat-Accentuare21">
    <w:name w:val="Tabel listă 6 Colorat - Accentuare 21"/>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ist6Colorat-Accentuare31">
    <w:name w:val="Tabel listă 6 Colorat - Accentuare 31"/>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ist6Colorat-Accentuare41">
    <w:name w:val="Tabel listă 6 Colorat - Accentuare 41"/>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list6Colorat-Accentuare51">
    <w:name w:val="Tabel listă 6 Colorat - Accentuare 51"/>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list6Colorat-Accentuare61">
    <w:name w:val="Tabel listă 6 Colorat - Accentuare 61"/>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ist7Colorat1">
    <w:name w:val="Tabel listă 7 Colorat1"/>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ist7Colorat-Accentuare11">
    <w:name w:val="Tabel listă 7 Colorat - Accentuare 1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ist7Colorat-Accentuare21">
    <w:name w:val="Tabel listă 7 Colorat - Accentuare 21"/>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ist7Colorat-Accentuare31">
    <w:name w:val="Tabel listă 7 Colorat - Accentuare 31"/>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ist7Colorat-Accentuare41">
    <w:name w:val="Tabel listă 7 Colorat - Accentuare 41"/>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ist7Colorat-Accentuare51">
    <w:name w:val="Tabel listă 7 Colorat - Accentuare 51"/>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ist7Colorat-Accentuare61">
    <w:name w:val="Tabel listă 7 Colorat - Accentuare 61"/>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rPr>
      <w:rFonts w:ascii="Calibri" w:eastAsiaTheme="minorHAnsi" w:hAnsi="Calibri" w:cs="Calibri"/>
      <w:sz w:val="22"/>
      <w:szCs w:val="22"/>
      <w:lang w:val="de-DE"/>
    </w:rPr>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rPr>
      <w:rFonts w:ascii="Calibri" w:eastAsiaTheme="minorHAnsi" w:hAnsi="Calibri" w:cs="Calibri"/>
      <w:sz w:val="22"/>
      <w:szCs w:val="22"/>
      <w:lang w:val="de-DE"/>
    </w:rPr>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ind w:left="4320"/>
    </w:pPr>
    <w:rPr>
      <w:rFonts w:ascii="Calibri" w:eastAsiaTheme="minorHAnsi" w:hAnsi="Calibri" w:cs="Calibri"/>
      <w:sz w:val="22"/>
      <w:szCs w:val="22"/>
      <w:lang w:val="de-DE"/>
    </w:r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ind w:left="220" w:hanging="220"/>
    </w:pPr>
    <w:rPr>
      <w:rFonts w:ascii="Calibri" w:eastAsiaTheme="minorHAnsi" w:hAnsi="Calibri" w:cs="Calibri"/>
      <w:sz w:val="22"/>
      <w:szCs w:val="22"/>
      <w:lang w:val="de-DE"/>
    </w:rPr>
  </w:style>
  <w:style w:type="paragraph" w:styleId="Index2">
    <w:name w:val="index 2"/>
    <w:basedOn w:val="Standard"/>
    <w:next w:val="Standard"/>
    <w:autoRedefine/>
    <w:uiPriority w:val="99"/>
    <w:semiHidden/>
    <w:unhideWhenUsed/>
    <w:rsid w:val="00DC3D67"/>
    <w:pPr>
      <w:ind w:left="440" w:hanging="220"/>
    </w:pPr>
    <w:rPr>
      <w:rFonts w:ascii="Calibri" w:eastAsiaTheme="minorHAnsi" w:hAnsi="Calibri" w:cs="Calibri"/>
      <w:sz w:val="22"/>
      <w:szCs w:val="22"/>
      <w:lang w:val="de-DE"/>
    </w:rPr>
  </w:style>
  <w:style w:type="paragraph" w:styleId="Index3">
    <w:name w:val="index 3"/>
    <w:basedOn w:val="Standard"/>
    <w:next w:val="Standard"/>
    <w:autoRedefine/>
    <w:uiPriority w:val="99"/>
    <w:semiHidden/>
    <w:unhideWhenUsed/>
    <w:rsid w:val="00DC3D67"/>
    <w:pPr>
      <w:ind w:left="660" w:hanging="220"/>
    </w:pPr>
    <w:rPr>
      <w:rFonts w:ascii="Calibri" w:eastAsiaTheme="minorHAnsi" w:hAnsi="Calibri" w:cs="Calibri"/>
      <w:sz w:val="22"/>
      <w:szCs w:val="22"/>
      <w:lang w:val="de-DE"/>
    </w:rPr>
  </w:style>
  <w:style w:type="paragraph" w:styleId="Index4">
    <w:name w:val="index 4"/>
    <w:basedOn w:val="Standard"/>
    <w:next w:val="Standard"/>
    <w:autoRedefine/>
    <w:uiPriority w:val="99"/>
    <w:semiHidden/>
    <w:unhideWhenUsed/>
    <w:rsid w:val="00DC3D67"/>
    <w:pPr>
      <w:ind w:left="880" w:hanging="220"/>
    </w:pPr>
    <w:rPr>
      <w:rFonts w:ascii="Calibri" w:eastAsiaTheme="minorHAnsi" w:hAnsi="Calibri" w:cs="Calibri"/>
      <w:sz w:val="22"/>
      <w:szCs w:val="22"/>
      <w:lang w:val="de-DE"/>
    </w:rPr>
  </w:style>
  <w:style w:type="paragraph" w:styleId="Index5">
    <w:name w:val="index 5"/>
    <w:basedOn w:val="Standard"/>
    <w:next w:val="Standard"/>
    <w:autoRedefine/>
    <w:uiPriority w:val="99"/>
    <w:semiHidden/>
    <w:unhideWhenUsed/>
    <w:rsid w:val="00DC3D67"/>
    <w:pPr>
      <w:ind w:left="1100" w:hanging="220"/>
    </w:pPr>
    <w:rPr>
      <w:rFonts w:ascii="Calibri" w:eastAsiaTheme="minorHAnsi" w:hAnsi="Calibri" w:cs="Calibri"/>
      <w:sz w:val="22"/>
      <w:szCs w:val="22"/>
      <w:lang w:val="de-DE"/>
    </w:rPr>
  </w:style>
  <w:style w:type="paragraph" w:styleId="Index6">
    <w:name w:val="index 6"/>
    <w:basedOn w:val="Standard"/>
    <w:next w:val="Standard"/>
    <w:autoRedefine/>
    <w:uiPriority w:val="99"/>
    <w:semiHidden/>
    <w:unhideWhenUsed/>
    <w:rsid w:val="00DC3D67"/>
    <w:pPr>
      <w:ind w:left="1320" w:hanging="220"/>
    </w:pPr>
    <w:rPr>
      <w:rFonts w:ascii="Calibri" w:eastAsiaTheme="minorHAnsi" w:hAnsi="Calibri" w:cs="Calibri"/>
      <w:sz w:val="22"/>
      <w:szCs w:val="22"/>
      <w:lang w:val="de-DE"/>
    </w:rPr>
  </w:style>
  <w:style w:type="paragraph" w:styleId="Index7">
    <w:name w:val="index 7"/>
    <w:basedOn w:val="Standard"/>
    <w:next w:val="Standard"/>
    <w:autoRedefine/>
    <w:uiPriority w:val="99"/>
    <w:semiHidden/>
    <w:unhideWhenUsed/>
    <w:rsid w:val="00DC3D67"/>
    <w:pPr>
      <w:ind w:left="1540" w:hanging="220"/>
    </w:pPr>
    <w:rPr>
      <w:rFonts w:ascii="Calibri" w:eastAsiaTheme="minorHAnsi" w:hAnsi="Calibri" w:cs="Calibri"/>
      <w:sz w:val="22"/>
      <w:szCs w:val="22"/>
      <w:lang w:val="de-DE"/>
    </w:rPr>
  </w:style>
  <w:style w:type="paragraph" w:styleId="Index8">
    <w:name w:val="index 8"/>
    <w:basedOn w:val="Standard"/>
    <w:next w:val="Standard"/>
    <w:autoRedefine/>
    <w:uiPriority w:val="99"/>
    <w:semiHidden/>
    <w:unhideWhenUsed/>
    <w:rsid w:val="00DC3D67"/>
    <w:pPr>
      <w:ind w:left="1760" w:hanging="220"/>
    </w:pPr>
    <w:rPr>
      <w:rFonts w:ascii="Calibri" w:eastAsiaTheme="minorHAnsi" w:hAnsi="Calibri" w:cs="Calibri"/>
      <w:sz w:val="22"/>
      <w:szCs w:val="22"/>
      <w:lang w:val="de-DE"/>
    </w:rPr>
  </w:style>
  <w:style w:type="paragraph" w:styleId="Index9">
    <w:name w:val="index 9"/>
    <w:basedOn w:val="Standard"/>
    <w:next w:val="Standard"/>
    <w:autoRedefine/>
    <w:uiPriority w:val="99"/>
    <w:semiHidden/>
    <w:unhideWhenUsed/>
    <w:rsid w:val="00DC3D67"/>
    <w:pPr>
      <w:ind w:left="1980" w:hanging="220"/>
    </w:pPr>
    <w:rPr>
      <w:rFonts w:ascii="Calibri" w:eastAsiaTheme="minorHAnsi" w:hAnsi="Calibri" w:cs="Calibri"/>
      <w:sz w:val="22"/>
      <w:szCs w:val="22"/>
      <w:lang w:val="de-DE"/>
    </w:rPr>
  </w:style>
  <w:style w:type="paragraph" w:styleId="Indexberschrift">
    <w:name w:val="index heading"/>
    <w:basedOn w:val="Standard"/>
    <w:next w:val="Index1"/>
    <w:uiPriority w:val="99"/>
    <w:semiHidden/>
    <w:unhideWhenUsed/>
    <w:rsid w:val="00DC3D67"/>
    <w:rPr>
      <w:rFonts w:ascii="Calibri Light" w:eastAsiaTheme="majorEastAsia" w:hAnsi="Calibri Light" w:cs="Calibri Light"/>
      <w:b/>
      <w:bCs/>
      <w:sz w:val="22"/>
      <w:szCs w:val="22"/>
      <w:lang w:val="de-DE"/>
    </w:rPr>
  </w:style>
  <w:style w:type="paragraph" w:styleId="Gruformel">
    <w:name w:val="Closing"/>
    <w:basedOn w:val="Standard"/>
    <w:link w:val="GruformelZchn"/>
    <w:uiPriority w:val="99"/>
    <w:semiHidden/>
    <w:unhideWhenUsed/>
    <w:rsid w:val="00DC3D67"/>
    <w:pPr>
      <w:ind w:left="4320"/>
    </w:pPr>
    <w:rPr>
      <w:rFonts w:ascii="Calibri" w:eastAsiaTheme="minorHAnsi" w:hAnsi="Calibri" w:cs="Calibri"/>
      <w:sz w:val="22"/>
      <w:szCs w:val="22"/>
      <w:lang w:val="de-DE"/>
    </w:r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uiPriority w:val="39"/>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grilLuminos1">
    <w:name w:val="Tabel grilă Luminos1"/>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gril1Luminos1">
    <w:name w:val="Tabel grilă 1 Luminos1"/>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gril1Luminos-Accentuare11">
    <w:name w:val="Tabel grilă 1 Luminos - Accentuare 1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gril1Luminos-Accentuare21">
    <w:name w:val="Tabel grilă 1 Luminos - Accentuare 21"/>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elgril1Luminos-Accentuare31">
    <w:name w:val="Tabel grilă 1 Luminos - Accentuare 31"/>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elgril1Luminos-Accentuare41">
    <w:name w:val="Tabel grilă 1 Luminos - Accentuare 41"/>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elgril1Luminos-Accentuare51">
    <w:name w:val="Tabel grilă 1 Luminos - Accentuare 51"/>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gril1Luminos-Accentuare61">
    <w:name w:val="Tabel grilă 1 Luminos - Accentuare 61"/>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gril21">
    <w:name w:val="Tabel grilă 21"/>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gril2-Accentuare11">
    <w:name w:val="Tabel grilă 2 - Accentuare 1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gril2-Accentuare21">
    <w:name w:val="Tabel grilă 2 - Accentuare 21"/>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gril2-Accentuare31">
    <w:name w:val="Tabel grilă 2 - Accentuare 31"/>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gril2-Accentuare41">
    <w:name w:val="Tabel grilă 2 - Accentuare 41"/>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gril2-Accentuare51">
    <w:name w:val="Tabel grilă 2 - Accentuare 51"/>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gril2-Accentuare61">
    <w:name w:val="Tabel grilă 2 - Accentuare 61"/>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gril31">
    <w:name w:val="Tabel grilă 31"/>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gril3-Accentuare11">
    <w:name w:val="Tabel grilă 3 - Accentuare 1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gril3-Accentuare21">
    <w:name w:val="Tabel grilă 3 - Accentuare 21"/>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elgril3-Accentuare31">
    <w:name w:val="Tabel grilă 3 - Accentuare 31"/>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gril3-Accentuare41">
    <w:name w:val="Tabel grilă 3 - Accentuare 41"/>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elgril3-Accentuare51">
    <w:name w:val="Tabel grilă 3 - Accentuare 51"/>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elgril3-Accentuare61">
    <w:name w:val="Tabel grilă 3 - Accentuare 61"/>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elgril41">
    <w:name w:val="Tabel grilă 41"/>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gril4-Accentuare11">
    <w:name w:val="Tabel grilă 4 - Accentuare 1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gril4-Accentuare21">
    <w:name w:val="Tabel grilă 4 - Accentuare 21"/>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gril4-Accentuare31">
    <w:name w:val="Tabel grilă 4 - Accentuare 31"/>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gril4-Accentuare41">
    <w:name w:val="Tabel grilă 4 - Accentuare 41"/>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gril4-Accentuare51">
    <w:name w:val="Tabel grilă 4 - Accentuare 51"/>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gril4-Accentuare61">
    <w:name w:val="Tabel grilă 4 - Accentuare 61"/>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gril5ntunecat1">
    <w:name w:val="Tabel grilă 5 Întunecat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gril5ntunecat-Accentuare11">
    <w:name w:val="Tabel grilă 5 Întunecat - Accentuare 1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gril5ntunecat-Accentuare21">
    <w:name w:val="Tabel grilă 5 Întunecat - Accentuare 2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elgril5ntunecat-Accentuare31">
    <w:name w:val="Tabel grilă 5 Întunecat - Accentuare 3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gril5ntunecat-Accentuare41">
    <w:name w:val="Tabel grilă 5 Întunecat - Accentuare 4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elgril5ntunecat-Accentuare51">
    <w:name w:val="Tabel grilă 5 Întunecat - Accentuare 5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elgril5ntunecat-Accentuare61">
    <w:name w:val="Tabel grilă 5 Întunecat - Accentuare 6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elgril6Colorat1">
    <w:name w:val="Tabel grilă 6 Colorat1"/>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gril6Colorat-Accentuare11">
    <w:name w:val="Tabel grilă 6 Colorat - Accentuare 1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gril6Colorat-Accentuare21">
    <w:name w:val="Tabel grilă 6 Colorat - Accentuare 21"/>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gril6Colorat-Accentuare31">
    <w:name w:val="Tabel grilă 6 Colorat - Accentuare 31"/>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gril6Colorat-Accentuare41">
    <w:name w:val="Tabel grilă 6 Colorat - Accentuare 41"/>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gril6Colorat-Accentuare51">
    <w:name w:val="Tabel grilă 6 Colorat - Accentuare 51"/>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gril6Colorat-Accentuare61">
    <w:name w:val="Tabel grilă 6 Colorat - Accentuare 61"/>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gril7Colorat1">
    <w:name w:val="Tabel grilă 7 Colorat1"/>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gril7Colorat-Accentuare11">
    <w:name w:val="Tabel grilă 7 Colorat - Accentuare 1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gril7Colorat-Accentuare21">
    <w:name w:val="Tabel grilă 7 Colorat - Accentuare 21"/>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elgril7Colorat-Accentuare31">
    <w:name w:val="Tabel grilă 7 Colorat - Accentuare 31"/>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gril7Colorat-Accentuare41">
    <w:name w:val="Tabel grilă 7 Colorat - Accentuare 41"/>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elgril7Colorat-Accentuare51">
    <w:name w:val="Tabel grilă 7 Colorat - Accentuare 51"/>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elgril7Colorat-Accentuare61">
    <w:name w:val="Tabel grilă 7 Colorat - Accentuare 61"/>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 w:type="paragraph" w:customStyle="1" w:styleId="clipint">
    <w:name w:val="clip_int"/>
    <w:basedOn w:val="Standard"/>
    <w:rsid w:val="00A13AA4"/>
    <w:pPr>
      <w:spacing w:before="100" w:beforeAutospacing="1" w:after="100" w:afterAutospacing="1"/>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2378">
      <w:bodyDiv w:val="1"/>
      <w:marLeft w:val="0"/>
      <w:marRight w:val="0"/>
      <w:marTop w:val="0"/>
      <w:marBottom w:val="0"/>
      <w:divBdr>
        <w:top w:val="none" w:sz="0" w:space="0" w:color="auto"/>
        <w:left w:val="none" w:sz="0" w:space="0" w:color="auto"/>
        <w:bottom w:val="none" w:sz="0" w:space="0" w:color="auto"/>
        <w:right w:val="none" w:sz="0" w:space="0" w:color="auto"/>
      </w:divBdr>
    </w:div>
    <w:div w:id="411700662">
      <w:bodyDiv w:val="1"/>
      <w:marLeft w:val="0"/>
      <w:marRight w:val="0"/>
      <w:marTop w:val="0"/>
      <w:marBottom w:val="0"/>
      <w:divBdr>
        <w:top w:val="none" w:sz="0" w:space="0" w:color="auto"/>
        <w:left w:val="none" w:sz="0" w:space="0" w:color="auto"/>
        <w:bottom w:val="none" w:sz="0" w:space="0" w:color="auto"/>
        <w:right w:val="none" w:sz="0" w:space="0" w:color="auto"/>
      </w:divBdr>
    </w:div>
    <w:div w:id="546336820">
      <w:bodyDiv w:val="1"/>
      <w:marLeft w:val="0"/>
      <w:marRight w:val="0"/>
      <w:marTop w:val="0"/>
      <w:marBottom w:val="0"/>
      <w:divBdr>
        <w:top w:val="none" w:sz="0" w:space="0" w:color="auto"/>
        <w:left w:val="none" w:sz="0" w:space="0" w:color="auto"/>
        <w:bottom w:val="none" w:sz="0" w:space="0" w:color="auto"/>
        <w:right w:val="none" w:sz="0" w:space="0" w:color="auto"/>
      </w:divBdr>
    </w:div>
    <w:div w:id="635716784">
      <w:bodyDiv w:val="1"/>
      <w:marLeft w:val="0"/>
      <w:marRight w:val="0"/>
      <w:marTop w:val="0"/>
      <w:marBottom w:val="0"/>
      <w:divBdr>
        <w:top w:val="none" w:sz="0" w:space="0" w:color="auto"/>
        <w:left w:val="none" w:sz="0" w:space="0" w:color="auto"/>
        <w:bottom w:val="none" w:sz="0" w:space="0" w:color="auto"/>
        <w:right w:val="none" w:sz="0" w:space="0" w:color="auto"/>
      </w:divBdr>
    </w:div>
    <w:div w:id="808327549">
      <w:bodyDiv w:val="1"/>
      <w:marLeft w:val="0"/>
      <w:marRight w:val="0"/>
      <w:marTop w:val="0"/>
      <w:marBottom w:val="0"/>
      <w:divBdr>
        <w:top w:val="none" w:sz="0" w:space="0" w:color="auto"/>
        <w:left w:val="none" w:sz="0" w:space="0" w:color="auto"/>
        <w:bottom w:val="none" w:sz="0" w:space="0" w:color="auto"/>
        <w:right w:val="none" w:sz="0" w:space="0" w:color="auto"/>
      </w:divBdr>
    </w:div>
    <w:div w:id="817499474">
      <w:bodyDiv w:val="1"/>
      <w:marLeft w:val="0"/>
      <w:marRight w:val="0"/>
      <w:marTop w:val="0"/>
      <w:marBottom w:val="0"/>
      <w:divBdr>
        <w:top w:val="none" w:sz="0" w:space="0" w:color="auto"/>
        <w:left w:val="none" w:sz="0" w:space="0" w:color="auto"/>
        <w:bottom w:val="none" w:sz="0" w:space="0" w:color="auto"/>
        <w:right w:val="none" w:sz="0" w:space="0" w:color="auto"/>
      </w:divBdr>
    </w:div>
    <w:div w:id="843083513">
      <w:bodyDiv w:val="1"/>
      <w:marLeft w:val="0"/>
      <w:marRight w:val="0"/>
      <w:marTop w:val="0"/>
      <w:marBottom w:val="0"/>
      <w:divBdr>
        <w:top w:val="none" w:sz="0" w:space="0" w:color="auto"/>
        <w:left w:val="none" w:sz="0" w:space="0" w:color="auto"/>
        <w:bottom w:val="none" w:sz="0" w:space="0" w:color="auto"/>
        <w:right w:val="none" w:sz="0" w:space="0" w:color="auto"/>
      </w:divBdr>
    </w:div>
    <w:div w:id="873077512">
      <w:bodyDiv w:val="1"/>
      <w:marLeft w:val="0"/>
      <w:marRight w:val="0"/>
      <w:marTop w:val="0"/>
      <w:marBottom w:val="0"/>
      <w:divBdr>
        <w:top w:val="none" w:sz="0" w:space="0" w:color="auto"/>
        <w:left w:val="none" w:sz="0" w:space="0" w:color="auto"/>
        <w:bottom w:val="none" w:sz="0" w:space="0" w:color="auto"/>
        <w:right w:val="none" w:sz="0" w:space="0" w:color="auto"/>
      </w:divBdr>
    </w:div>
    <w:div w:id="883710334">
      <w:bodyDiv w:val="1"/>
      <w:marLeft w:val="0"/>
      <w:marRight w:val="0"/>
      <w:marTop w:val="0"/>
      <w:marBottom w:val="0"/>
      <w:divBdr>
        <w:top w:val="none" w:sz="0" w:space="0" w:color="auto"/>
        <w:left w:val="none" w:sz="0" w:space="0" w:color="auto"/>
        <w:bottom w:val="none" w:sz="0" w:space="0" w:color="auto"/>
        <w:right w:val="none" w:sz="0" w:space="0" w:color="auto"/>
      </w:divBdr>
    </w:div>
    <w:div w:id="1227109203">
      <w:bodyDiv w:val="1"/>
      <w:marLeft w:val="0"/>
      <w:marRight w:val="0"/>
      <w:marTop w:val="0"/>
      <w:marBottom w:val="0"/>
      <w:divBdr>
        <w:top w:val="none" w:sz="0" w:space="0" w:color="auto"/>
        <w:left w:val="none" w:sz="0" w:space="0" w:color="auto"/>
        <w:bottom w:val="none" w:sz="0" w:space="0" w:color="auto"/>
        <w:right w:val="none" w:sz="0" w:space="0" w:color="auto"/>
      </w:divBdr>
    </w:div>
    <w:div w:id="1240096025">
      <w:bodyDiv w:val="1"/>
      <w:marLeft w:val="0"/>
      <w:marRight w:val="0"/>
      <w:marTop w:val="0"/>
      <w:marBottom w:val="0"/>
      <w:divBdr>
        <w:top w:val="none" w:sz="0" w:space="0" w:color="auto"/>
        <w:left w:val="none" w:sz="0" w:space="0" w:color="auto"/>
        <w:bottom w:val="none" w:sz="0" w:space="0" w:color="auto"/>
        <w:right w:val="none" w:sz="0" w:space="0" w:color="auto"/>
      </w:divBdr>
    </w:div>
    <w:div w:id="1280646074">
      <w:bodyDiv w:val="1"/>
      <w:marLeft w:val="0"/>
      <w:marRight w:val="0"/>
      <w:marTop w:val="0"/>
      <w:marBottom w:val="0"/>
      <w:divBdr>
        <w:top w:val="none" w:sz="0" w:space="0" w:color="auto"/>
        <w:left w:val="none" w:sz="0" w:space="0" w:color="auto"/>
        <w:bottom w:val="none" w:sz="0" w:space="0" w:color="auto"/>
        <w:right w:val="none" w:sz="0" w:space="0" w:color="auto"/>
      </w:divBdr>
    </w:div>
    <w:div w:id="1334189826">
      <w:bodyDiv w:val="1"/>
      <w:marLeft w:val="0"/>
      <w:marRight w:val="0"/>
      <w:marTop w:val="0"/>
      <w:marBottom w:val="0"/>
      <w:divBdr>
        <w:top w:val="none" w:sz="0" w:space="0" w:color="auto"/>
        <w:left w:val="none" w:sz="0" w:space="0" w:color="auto"/>
        <w:bottom w:val="none" w:sz="0" w:space="0" w:color="auto"/>
        <w:right w:val="none" w:sz="0" w:space="0" w:color="auto"/>
      </w:divBdr>
    </w:div>
    <w:div w:id="153368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Office\16.0\DTS\de-DE%7bAC17009F-E07C-483B-9E42-BB9134D7EE3E%7d\%7b54CA3BA2-835D-4B85-8AE0-81AFFC47A7B3%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43F2B7-B30F-48BE-94D4-2DC53869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{54CA3BA2-835D-4B85-8AE0-81AFFC47A7B3}tf02786999</Template>
  <TotalTime>0</TotalTime>
  <Pages>4</Pages>
  <Words>1090</Words>
  <Characters>6869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2023-12-05T08:30:00Z</dcterms:created>
  <dcterms:modified xsi:type="dcterms:W3CDTF">2023-12-05T08:30:00Z</dcterms:modified>
</cp:coreProperties>
</file>