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73" w:rsidRPr="000F3378" w:rsidRDefault="00FB4873" w:rsidP="00FB4873">
      <w:pPr>
        <w:rPr>
          <w:rStyle w:val="Strong"/>
          <w:rFonts w:eastAsiaTheme="majorEastAsia"/>
          <w:bCs w:val="0"/>
          <w:sz w:val="28"/>
          <w:szCs w:val="28"/>
        </w:rPr>
      </w:pPr>
      <w:r w:rsidRPr="00E62E5A">
        <w:rPr>
          <w:rStyle w:val="Strong"/>
          <w:rFonts w:eastAsiaTheme="majorEastAsia"/>
          <w:i/>
          <w:iCs/>
          <w:sz w:val="52"/>
          <w:szCs w:val="52"/>
        </w:rPr>
        <w:t>ROMANIA PITOREASCA</w:t>
      </w:r>
    </w:p>
    <w:p w:rsidR="00FB4873" w:rsidRPr="002258C5" w:rsidRDefault="00F44441" w:rsidP="00FB4873">
      <w:pPr>
        <w:pStyle w:val="NormalWeb"/>
        <w:rPr>
          <w:rStyle w:val="Strong"/>
          <w:i/>
          <w:iCs/>
          <w:sz w:val="44"/>
          <w:szCs w:val="44"/>
        </w:rPr>
      </w:pPr>
      <w:r>
        <w:rPr>
          <w:rStyle w:val="Strong"/>
          <w:i/>
          <w:iCs/>
          <w:sz w:val="44"/>
          <w:szCs w:val="44"/>
        </w:rPr>
        <w:t>Cluj-Salina Turda-Alba Iulia</w:t>
      </w:r>
      <w:r w:rsidR="00A1394E">
        <w:rPr>
          <w:rStyle w:val="Strong"/>
          <w:i/>
          <w:iCs/>
          <w:sz w:val="44"/>
          <w:szCs w:val="44"/>
        </w:rPr>
        <w:t>-</w:t>
      </w:r>
      <w:r w:rsidR="00200FDE">
        <w:rPr>
          <w:rStyle w:val="Strong"/>
          <w:i/>
          <w:iCs/>
          <w:sz w:val="44"/>
          <w:szCs w:val="44"/>
        </w:rPr>
        <w:t>Tara Motilor-</w:t>
      </w:r>
      <w:r w:rsidR="00A1394E">
        <w:rPr>
          <w:rStyle w:val="Strong"/>
          <w:i/>
          <w:iCs/>
          <w:sz w:val="44"/>
          <w:szCs w:val="44"/>
        </w:rPr>
        <w:t>Pestera Scarisoara-Pestera Ursilor- Tebea-Deva</w:t>
      </w:r>
    </w:p>
    <w:p w:rsidR="00D541CA" w:rsidRPr="00A13AA4" w:rsidRDefault="00FB4873" w:rsidP="00A1394E">
      <w:pPr>
        <w:pStyle w:val="NormalWeb"/>
      </w:pPr>
      <w:r>
        <w:rPr>
          <w:rStyle w:val="Strong"/>
        </w:rPr>
        <w:t xml:space="preserve">Ziua 1. București – </w:t>
      </w:r>
      <w:r w:rsidR="00A1394E">
        <w:rPr>
          <w:rStyle w:val="Strong"/>
        </w:rPr>
        <w:t>Salina Turda-Cluj</w:t>
      </w:r>
      <w:r>
        <w:rPr>
          <w:rStyle w:val="Strong"/>
        </w:rPr>
        <w:t xml:space="preserve">   </w:t>
      </w:r>
      <w:r>
        <w:t xml:space="preserve">Plecare cu autocarul din București către </w:t>
      </w:r>
      <w:r w:rsidR="00F44441">
        <w:t xml:space="preserve">Cluj Napoca. Pe traseu vizitam </w:t>
      </w:r>
      <w:r w:rsidR="00A13AA4">
        <w:t xml:space="preserve">extraordinara </w:t>
      </w:r>
      <w:r w:rsidR="00F44441">
        <w:t>Salina din Turda</w:t>
      </w:r>
      <w:r>
        <w:t>.</w:t>
      </w:r>
      <w:r w:rsidR="00F44441">
        <w:t xml:space="preserve">SalinaTurda constituie astăzi un adevarat muzeu de istorie a mineritului în sare. </w:t>
      </w:r>
      <w:r w:rsidR="00A13AA4" w:rsidRPr="00A13AA4">
        <w:rPr>
          <w:rFonts w:eastAsia="Times New Roman"/>
          <w:lang w:eastAsia="de-DE"/>
        </w:rPr>
        <w:t xml:space="preserve">Salina Turda s-a redeschis în anul 1992 (în scop turistic si curativ) și este vizitabilă tot timpul anului. </w:t>
      </w:r>
      <w:r w:rsidR="00A13AA4">
        <w:rPr>
          <w:rFonts w:eastAsia="Times New Roman"/>
          <w:lang w:eastAsia="de-DE"/>
        </w:rPr>
        <w:t>Se pot</w:t>
      </w:r>
      <w:r w:rsidR="00A13AA4" w:rsidRPr="00A13AA4">
        <w:rPr>
          <w:rFonts w:eastAsia="Times New Roman"/>
          <w:lang w:eastAsia="de-DE"/>
        </w:rPr>
        <w:t xml:space="preserve"> vedea fostele </w:t>
      </w:r>
      <w:r w:rsidR="00A13AA4" w:rsidRPr="00A1394E">
        <w:rPr>
          <w:rFonts w:eastAsia="Times New Roman"/>
          <w:lang w:eastAsia="de-DE"/>
        </w:rPr>
        <w:t>mine Iosif, Rudolf, Ghizela si Terezia. Demne de văzut sunt și utilajele medievale bine conservate din mină (unice in Europa), cum</w:t>
      </w:r>
      <w:r w:rsidR="00A13AA4" w:rsidRPr="00A13AA4">
        <w:rPr>
          <w:rFonts w:eastAsia="Times New Roman"/>
          <w:lang w:eastAsia="de-DE"/>
        </w:rPr>
        <w:t xml:space="preserve"> ar fi fierăria, </w:t>
      </w:r>
      <w:hyperlink r:id="rId10" w:tooltip="Crivac" w:history="1">
        <w:r w:rsidR="00A13AA4" w:rsidRPr="00A13AA4">
          <w:rPr>
            <w:rFonts w:eastAsia="Times New Roman"/>
            <w:color w:val="0000FF"/>
            <w:u w:val="single"/>
            <w:lang w:eastAsia="de-DE"/>
          </w:rPr>
          <w:t>crivacul</w:t>
        </w:r>
      </w:hyperlink>
      <w:r w:rsidR="00A13AA4" w:rsidRPr="00A13AA4">
        <w:rPr>
          <w:rFonts w:eastAsia="Times New Roman"/>
          <w:lang w:eastAsia="de-DE"/>
        </w:rPr>
        <w:t xml:space="preserve"> și moara de sare. De asemenea, Altarul (cioplit în peretele de sare) și Scara Bogaților</w:t>
      </w:r>
      <w:r w:rsidR="00A13AA4">
        <w:rPr>
          <w:rFonts w:eastAsia="Times New Roman"/>
          <w:lang w:eastAsia="de-DE"/>
        </w:rPr>
        <w:t xml:space="preserve">. </w:t>
      </w:r>
      <w:r w:rsidR="00A13AA4" w:rsidRPr="00A13AA4">
        <w:rPr>
          <w:lang w:eastAsia="de-DE"/>
        </w:rPr>
        <w:t>Cu sprijinul financiar al Uniunii Europene în anul 2009 s-au desfășurat lucrări ample de amenajare a Salinei Turda, în scop turistic și curativ. Inaugurarea a avut l</w:t>
      </w:r>
      <w:r w:rsidR="00A1394E">
        <w:rPr>
          <w:lang w:eastAsia="de-DE"/>
        </w:rPr>
        <w:t xml:space="preserve">oc </w:t>
      </w:r>
      <w:r w:rsidR="00A13AA4" w:rsidRPr="00A13AA4">
        <w:rPr>
          <w:lang w:eastAsia="de-DE"/>
        </w:rPr>
        <w:t>după 2 ani de lucrări și 6 milioane de euro investiți.</w:t>
      </w:r>
      <w:hyperlink r:id="rId11" w:anchor="cite_note-z2010-08-18-15" w:history="1">
        <w:r w:rsidR="00A13AA4" w:rsidRPr="00A13AA4">
          <w:rPr>
            <w:rFonts w:eastAsia="Times New Roman"/>
            <w:color w:val="0000FF"/>
            <w:u w:val="single"/>
            <w:vertAlign w:val="superscript"/>
            <w:lang w:eastAsia="de-DE"/>
          </w:rPr>
          <w:t>[15]</w:t>
        </w:r>
      </w:hyperlink>
      <w:r w:rsidR="00A13AA4" w:rsidRPr="00A13AA4">
        <w:rPr>
          <w:lang w:eastAsia="de-DE"/>
        </w:rPr>
        <w:t xml:space="preserve"> Salina Turda deține în prezent săli de tratament, un amfiteatru, săli de sport, dar și o „roată panoramică”, de unde se pot admira stalactitele din sare.</w:t>
      </w:r>
      <w:hyperlink r:id="rId12" w:anchor="cite_note-z2010-08-18-15" w:history="1">
        <w:r w:rsidR="00A13AA4" w:rsidRPr="00A13AA4">
          <w:rPr>
            <w:rFonts w:eastAsia="Times New Roman"/>
            <w:color w:val="0000FF"/>
            <w:u w:val="single"/>
            <w:vertAlign w:val="superscript"/>
            <w:lang w:eastAsia="de-DE"/>
          </w:rPr>
          <w:t>[15]</w:t>
        </w:r>
      </w:hyperlink>
      <w:r w:rsidR="00A13AA4">
        <w:rPr>
          <w:lang w:eastAsia="de-DE"/>
        </w:rPr>
        <w:t>Sosim la Cluj in jurul orei 17.</w:t>
      </w:r>
      <w:r w:rsidR="00A13AA4" w:rsidRPr="00A13AA4">
        <w:rPr>
          <w:lang w:eastAsia="de-DE"/>
        </w:rPr>
        <w:t xml:space="preserve"> Ridicat la rangul de municipiu din timpul domniei împăratului Hadrian , numindu-se pe atunci Municipiul Aelium Hadrianum Napoca, apoi la rangul de colonie sub Marcus Aurelius și Commodus, orașul Cluj este atestat documentar încă de acum două milenii de către geograful Ptolom</w:t>
      </w:r>
      <w:r w:rsidR="00A13AA4">
        <w:t>eu</w:t>
      </w:r>
      <w:r w:rsidR="00A13AA4" w:rsidRPr="00A13AA4">
        <w:rPr>
          <w:lang w:eastAsia="de-DE"/>
        </w:rPr>
        <w:t xml:space="preserve">. </w:t>
      </w:r>
      <w:r w:rsidR="00D541CA">
        <w:t>Tur panoramic cu autocarul.Admiram Catedrala Sf.Iosif, Parcul Operei, Bastionul Croitorilor,Palatul de Justitie,Opera Nationala Romana si Teatrul National. Urmeaza Piata Avram Iancu, Catedrala Mitropolitana, Palatul Seminarului Teologic. Urmeaza turul pietonal al Pietii Unirii (cea mai mare piata medievala din sud estul Europei), Palatul Banffy. Vizitam Biserica Sf. Mihail, una din cele mai reprezentative biserici gotice din Transilvania. Cazare hotel ***Cluj sau Turda.</w:t>
      </w:r>
    </w:p>
    <w:p w:rsidR="00FB4873" w:rsidRDefault="00FB4873" w:rsidP="00FB4873">
      <w:pPr>
        <w:pStyle w:val="NormalWeb"/>
      </w:pPr>
      <w:r>
        <w:rPr>
          <w:rStyle w:val="Strong"/>
        </w:rPr>
        <w:t xml:space="preserve">Ziua 2. </w:t>
      </w:r>
      <w:r w:rsidR="00D541CA">
        <w:rPr>
          <w:rStyle w:val="Strong"/>
        </w:rPr>
        <w:t>Cluj</w:t>
      </w:r>
      <w:r>
        <w:rPr>
          <w:rStyle w:val="Strong"/>
        </w:rPr>
        <w:t xml:space="preserve"> – </w:t>
      </w:r>
      <w:r w:rsidR="0010704D">
        <w:rPr>
          <w:rStyle w:val="Strong"/>
        </w:rPr>
        <w:t>Valea Ariesului</w:t>
      </w:r>
      <w:r w:rsidR="00CF1449">
        <w:rPr>
          <w:rStyle w:val="Strong"/>
        </w:rPr>
        <w:t>-Pestera Scarisoara-Pestera Ursilor-Tebea-Deva</w:t>
      </w:r>
    </w:p>
    <w:p w:rsidR="0010704D" w:rsidRPr="0010704D" w:rsidRDefault="00FB4873" w:rsidP="0010704D">
      <w:pPr>
        <w:pStyle w:val="NormalWeb"/>
        <w:rPr>
          <w:rFonts w:eastAsia="Times New Roman"/>
          <w:lang w:eastAsia="de-DE"/>
        </w:rPr>
      </w:pPr>
      <w:r>
        <w:t xml:space="preserve">Mic dejun. </w:t>
      </w:r>
      <w:r w:rsidR="0010704D">
        <w:t>Ne indreptam spre Valea Ariesului</w:t>
      </w:r>
      <w:r w:rsidR="0010704D">
        <w:rPr>
          <w:rFonts w:eastAsia="Times New Roman"/>
          <w:lang w:eastAsia="de-DE"/>
        </w:rPr>
        <w:t xml:space="preserve"> ,care </w:t>
      </w:r>
      <w:r w:rsidR="0010704D" w:rsidRPr="0010704D">
        <w:rPr>
          <w:rFonts w:eastAsia="Times New Roman"/>
          <w:lang w:eastAsia="de-DE"/>
        </w:rPr>
        <w:t xml:space="preserve">începe de la poalele </w:t>
      </w:r>
      <w:hyperlink r:id="rId13" w:tooltip="Munții Bihor (pagină inexistentă)" w:history="1">
        <w:r w:rsidR="0010704D" w:rsidRPr="0010704D">
          <w:rPr>
            <w:rFonts w:eastAsia="Times New Roman"/>
            <w:color w:val="0000FF"/>
            <w:u w:val="single"/>
            <w:lang w:eastAsia="de-DE"/>
          </w:rPr>
          <w:t>Munților Bihor</w:t>
        </w:r>
      </w:hyperlink>
      <w:r w:rsidR="0010704D" w:rsidRPr="0010704D">
        <w:rPr>
          <w:rFonts w:eastAsia="Times New Roman"/>
          <w:lang w:eastAsia="de-DE"/>
        </w:rPr>
        <w:t>,</w:t>
      </w:r>
      <w:r w:rsidR="0010704D" w:rsidRPr="0010704D">
        <w:rPr>
          <w:lang w:eastAsia="de-DE"/>
        </w:rPr>
        <w:t xml:space="preserve">Valea </w:t>
      </w:r>
      <w:r w:rsidR="0010704D">
        <w:rPr>
          <w:lang w:eastAsia="de-DE"/>
        </w:rPr>
        <w:t xml:space="preserve">. Suntem in </w:t>
      </w:r>
      <w:hyperlink r:id="rId14" w:tooltip="Țara Moților" w:history="1">
        <w:r w:rsidR="0010704D" w:rsidRPr="0010704D">
          <w:rPr>
            <w:rFonts w:eastAsia="Times New Roman"/>
            <w:color w:val="0000FF"/>
            <w:u w:val="single"/>
            <w:lang w:eastAsia="de-DE"/>
          </w:rPr>
          <w:t>Țara Moților</w:t>
        </w:r>
      </w:hyperlink>
      <w:r w:rsidR="0010704D" w:rsidRPr="0010704D">
        <w:rPr>
          <w:lang w:eastAsia="de-DE"/>
        </w:rPr>
        <w:t xml:space="preserve"> - una dintre zonele etnografice pitorești ale Romaniei</w:t>
      </w:r>
      <w:r w:rsidR="001549FD">
        <w:rPr>
          <w:lang w:eastAsia="de-DE"/>
        </w:rPr>
        <w:t xml:space="preserve">, </w:t>
      </w:r>
      <w:r w:rsidR="0010704D" w:rsidRPr="0010704D">
        <w:rPr>
          <w:lang w:eastAsia="de-DE"/>
        </w:rPr>
        <w:t>cu case răspândite până pe crestele munților</w:t>
      </w:r>
      <w:r w:rsidR="001549FD">
        <w:rPr>
          <w:lang w:eastAsia="de-DE"/>
        </w:rPr>
        <w:t>,cu</w:t>
      </w:r>
      <w:r w:rsidR="0010704D" w:rsidRPr="0010704D">
        <w:rPr>
          <w:lang w:eastAsia="de-DE"/>
        </w:rPr>
        <w:t xml:space="preserve"> relieful carstic </w:t>
      </w:r>
      <w:r w:rsidR="001549FD">
        <w:rPr>
          <w:lang w:eastAsia="de-DE"/>
        </w:rPr>
        <w:t>de o mare</w:t>
      </w:r>
      <w:r w:rsidR="0010704D" w:rsidRPr="0010704D">
        <w:rPr>
          <w:lang w:eastAsia="de-DE"/>
        </w:rPr>
        <w:t xml:space="preserve"> densitate și varietate ( Cheile Galbenei, </w:t>
      </w:r>
      <w:hyperlink r:id="rId15" w:tooltip="Cetățile Ponorului" w:history="1">
        <w:r w:rsidR="0010704D" w:rsidRPr="0010704D">
          <w:rPr>
            <w:rFonts w:eastAsia="Times New Roman"/>
            <w:color w:val="0000FF"/>
            <w:u w:val="single"/>
            <w:lang w:eastAsia="de-DE"/>
          </w:rPr>
          <w:t>Cetățile Ponorului</w:t>
        </w:r>
      </w:hyperlink>
      <w:r w:rsidR="0010704D" w:rsidRPr="0010704D">
        <w:rPr>
          <w:lang w:eastAsia="de-DE"/>
        </w:rPr>
        <w:t xml:space="preserve">, </w:t>
      </w:r>
      <w:hyperlink r:id="rId16" w:tooltip="Ghețarul Scărișoara (pagină inexistentă)" w:history="1">
        <w:r w:rsidR="0010704D" w:rsidRPr="0010704D">
          <w:rPr>
            <w:rFonts w:eastAsia="Times New Roman"/>
            <w:color w:val="0000FF"/>
            <w:u w:val="single"/>
            <w:lang w:eastAsia="de-DE"/>
          </w:rPr>
          <w:t>Ghețarul Scărișoara</w:t>
        </w:r>
      </w:hyperlink>
      <w:r w:rsidR="0010704D" w:rsidRPr="0010704D">
        <w:rPr>
          <w:lang w:eastAsia="de-DE"/>
        </w:rPr>
        <w:t xml:space="preserve">, Ghețarul Focul Viu, Izbucul Tăuzului etc.) </w:t>
      </w:r>
      <w:r w:rsidR="0010704D">
        <w:rPr>
          <w:lang w:eastAsia="de-DE"/>
        </w:rPr>
        <w:t>Vizitam Pestera Ghetarul S</w:t>
      </w:r>
      <w:r w:rsidR="001549FD">
        <w:rPr>
          <w:lang w:eastAsia="de-DE"/>
        </w:rPr>
        <w:t xml:space="preserve">carisoara </w:t>
      </w:r>
      <w:r w:rsidR="001549FD">
        <w:rPr>
          <w:rFonts w:eastAsia="Times New Roman"/>
          <w:b/>
          <w:bCs/>
          <w:lang w:val="en-US"/>
        </w:rPr>
        <w:t>(</w:t>
      </w:r>
      <w:r w:rsidR="001549FD" w:rsidRPr="001549FD">
        <w:rPr>
          <w:rFonts w:eastAsia="Times New Roman"/>
          <w:lang w:val="en-US"/>
        </w:rPr>
        <w:t xml:space="preserve">adăpostește cel mai mare </w:t>
      </w:r>
      <w:hyperlink r:id="rId17" w:tooltip="Ghețar" w:history="1">
        <w:r w:rsidR="001549FD" w:rsidRPr="001549FD">
          <w:rPr>
            <w:rFonts w:eastAsia="Times New Roman"/>
            <w:color w:val="0000FF"/>
            <w:u w:val="single"/>
            <w:lang w:val="en-US"/>
          </w:rPr>
          <w:t>ghețar</w:t>
        </w:r>
      </w:hyperlink>
      <w:r w:rsidR="001549FD" w:rsidRPr="001549FD">
        <w:rPr>
          <w:rFonts w:eastAsia="Times New Roman"/>
          <w:lang w:val="en-US"/>
        </w:rPr>
        <w:t xml:space="preserve"> subteran din România.</w:t>
      </w:r>
      <w:r w:rsidR="001549FD">
        <w:rPr>
          <w:rFonts w:eastAsia="Times New Roman"/>
          <w:lang w:val="en-US"/>
        </w:rPr>
        <w:t>)</w:t>
      </w:r>
      <w:r w:rsidR="001549FD">
        <w:rPr>
          <w:lang w:eastAsia="de-DE"/>
        </w:rPr>
        <w:t xml:space="preserve">si Pestera </w:t>
      </w:r>
      <w:r w:rsidR="001549FD" w:rsidRPr="001549FD">
        <w:rPr>
          <w:lang w:eastAsia="de-DE"/>
        </w:rPr>
        <w:t>Ursilor</w:t>
      </w:r>
      <w:r w:rsidR="001549FD">
        <w:rPr>
          <w:lang w:eastAsia="de-DE"/>
        </w:rPr>
        <w:t xml:space="preserve"> (i</w:t>
      </w:r>
      <w:r w:rsidR="001549FD" w:rsidRPr="001549FD">
        <w:rPr>
          <w:rFonts w:eastAsia="Times New Roman"/>
          <w:lang w:val="en-US"/>
        </w:rPr>
        <w:t>neditul Peşterii Urşilor ţine în primul rând de valoarea peisagistică subterană, cu tot ce înseamnă formaţiunile acestei peşteri, cu calcarele transparente, cu albul imaculat</w:t>
      </w:r>
      <w:r w:rsidR="001549FD">
        <w:rPr>
          <w:rFonts w:eastAsia="Times New Roman"/>
          <w:lang w:val="en-US"/>
        </w:rPr>
        <w:t>)</w:t>
      </w:r>
      <w:r w:rsidR="001549FD" w:rsidRPr="001549FD">
        <w:rPr>
          <w:lang w:eastAsia="de-DE"/>
        </w:rPr>
        <w:t>.</w:t>
      </w:r>
      <w:r w:rsidR="001549FD">
        <w:rPr>
          <w:lang w:eastAsia="de-DE"/>
        </w:rPr>
        <w:t xml:space="preserve"> Continuam spre Tebea, unde vom afla legenda Gorunului lui Horea, un stejar vechi de 400 de ani si cu diametrul de 9m. Vizi</w:t>
      </w:r>
      <w:r w:rsidR="00A1394E">
        <w:rPr>
          <w:lang w:eastAsia="de-DE"/>
        </w:rPr>
        <w:t>tam</w:t>
      </w:r>
      <w:r w:rsidR="001549FD">
        <w:rPr>
          <w:lang w:eastAsia="de-DE"/>
        </w:rPr>
        <w:t xml:space="preserve"> mormantul lui Avram Iancu. Continuam calatoria spre Deva. Cazare hotel</w:t>
      </w:r>
      <w:r w:rsidR="00CF1449">
        <w:rPr>
          <w:lang w:eastAsia="de-DE"/>
        </w:rPr>
        <w:t>***. Plimbare in centrul orasului. Optional, urcam cu funicularul in Cetatea Devei, una din cele mai importante fortificatii ale Transilvaniei.pentru a admira imprejurimile.</w:t>
      </w:r>
    </w:p>
    <w:p w:rsidR="00FB4873" w:rsidRDefault="00FB4873" w:rsidP="00FB4873">
      <w:pPr>
        <w:pStyle w:val="NormalWeb"/>
      </w:pPr>
      <w:r>
        <w:rPr>
          <w:rStyle w:val="Strong"/>
        </w:rPr>
        <w:t xml:space="preserve">Ziua 3. </w:t>
      </w:r>
      <w:r w:rsidR="00CF1449">
        <w:rPr>
          <w:rStyle w:val="Strong"/>
        </w:rPr>
        <w:t xml:space="preserve">Deva-Alba </w:t>
      </w:r>
      <w:r w:rsidR="00E06057">
        <w:rPr>
          <w:rStyle w:val="Strong"/>
        </w:rPr>
        <w:t>I</w:t>
      </w:r>
      <w:r w:rsidR="00CF1449">
        <w:rPr>
          <w:rStyle w:val="Strong"/>
        </w:rPr>
        <w:t>ulia-Bucuresti</w:t>
      </w:r>
    </w:p>
    <w:p w:rsidR="00FB4873" w:rsidRDefault="00FB4873" w:rsidP="00FB4873">
      <w:pPr>
        <w:pStyle w:val="NormalWeb"/>
      </w:pPr>
      <w:r>
        <w:t>Mic dejun.</w:t>
      </w:r>
      <w:r w:rsidR="00CF1449">
        <w:t>plecam spre Alba Iulia.</w:t>
      </w:r>
      <w:r w:rsidR="00CF1449" w:rsidRPr="00CF1449">
        <w:rPr>
          <w:rFonts w:eastAsia="Times New Roman"/>
          <w:lang w:val="en-US"/>
        </w:rPr>
        <w:t xml:space="preserve"> In Europa sunt putine cetati de tip Vauban, iar </w:t>
      </w:r>
      <w:hyperlink r:id="rId18" w:tgtFrame="_blank" w:history="1">
        <w:r w:rsidR="00CF1449" w:rsidRPr="00CF1449">
          <w:rPr>
            <w:rFonts w:eastAsia="Times New Roman"/>
            <w:u w:val="single"/>
            <w:lang w:val="en-US"/>
          </w:rPr>
          <w:t>Cetatea Alba Carolina</w:t>
        </w:r>
      </w:hyperlink>
      <w:r w:rsidR="00CF1449" w:rsidRPr="00CF1449">
        <w:rPr>
          <w:rFonts w:eastAsia="Times New Roman"/>
          <w:lang w:val="en-US"/>
        </w:rPr>
        <w:t xml:space="preserve"> este una dintre ele </w:t>
      </w:r>
      <w:r w:rsidR="00CF1449">
        <w:rPr>
          <w:rFonts w:eastAsia="Times New Roman"/>
          <w:lang w:val="en-US"/>
        </w:rPr>
        <w:t>.</w:t>
      </w:r>
      <w:r w:rsidR="00CF1449" w:rsidRPr="00CF1449">
        <w:rPr>
          <w:rFonts w:eastAsia="Times New Roman"/>
          <w:lang w:val="en-US"/>
        </w:rPr>
        <w:t xml:space="preserve">Cetatea din Alba Iulia este in forma de stea cu sapte bastioane si ziduri groase de caramida (3 m grosime la baza si 1,20 m la varf), inconjurata de doua randuri de santuri de aparare, motiv pentru care si-a pastrat pana astazi titlul de cea mai impresionanta cetate din sud – estul Europei. Orasul Alba Iulia era considerat </w:t>
      </w:r>
      <w:r w:rsidR="00CF1449" w:rsidRPr="00CF1449">
        <w:rPr>
          <w:rFonts w:eastAsia="Times New Roman"/>
          <w:lang w:val="en-US"/>
        </w:rPr>
        <w:lastRenderedPageBreak/>
        <w:t>inca de pe vremea romanilor unul dintre cele mai mari si mai importante centre urbane.</w:t>
      </w:r>
      <w:r w:rsidR="00CF1449">
        <w:rPr>
          <w:rFonts w:eastAsia="Times New Roman"/>
          <w:lang w:val="en-US"/>
        </w:rPr>
        <w:t>Vizitam apoi</w:t>
      </w:r>
      <w:r w:rsidR="00CF1449">
        <w:t>Catedrala Reintregirii Neamului  (sau Catedrala Incoronarii, cum i se mai spune) .Aici au fost incoronati Regele Ferdinand I si Regina Maria</w:t>
      </w:r>
      <w:r w:rsidR="00A1394E">
        <w:t>. Continuam cu vizitarea Catedralei Romano – Catolice . In incinta catedralei sunt monumentele funerare ale lui Iancu de Hunedoara si al fiului acestuia, Ladislau de Hunedoara, precum si sarcofagele familiei Zapolya (Izabella si Ioan Sigismund, primul Principe al Transilvaniei)</w:t>
      </w:r>
      <w:r>
        <w:t>.Plecare spre Bucuresti.  Sosire în București în jurul orei 22.00.</w:t>
      </w:r>
    </w:p>
    <w:p w:rsidR="00A1394E" w:rsidRDefault="00A1394E" w:rsidP="00FB4873">
      <w:pPr>
        <w:pStyle w:val="NormalWeb"/>
      </w:pPr>
    </w:p>
    <w:p w:rsidR="00FB4873" w:rsidRDefault="00FB4873" w:rsidP="00FB4873">
      <w:pPr>
        <w:pStyle w:val="NormalWeb"/>
        <w:rPr>
          <w:rStyle w:val="Strong"/>
        </w:rPr>
      </w:pPr>
      <w:r>
        <w:t> </w:t>
      </w:r>
      <w:r>
        <w:rPr>
          <w:b/>
          <w:bCs/>
        </w:rPr>
        <w:t>Servicii incluse:</w:t>
      </w:r>
      <w:r>
        <w:br/>
        <w:t xml:space="preserve">• Transport cu autocar modern pe tot parcursul circuitului grup de </w:t>
      </w:r>
      <w:r w:rsidRPr="00E62E5A">
        <w:rPr>
          <w:sz w:val="36"/>
          <w:szCs w:val="36"/>
        </w:rPr>
        <w:t>max 25 pers</w:t>
      </w:r>
      <w:r w:rsidRPr="00E62E5A">
        <w:rPr>
          <w:sz w:val="36"/>
          <w:szCs w:val="36"/>
        </w:rPr>
        <w:br/>
      </w:r>
      <w:r>
        <w:t xml:space="preserve">• Cazare </w:t>
      </w:r>
      <w:r w:rsidR="00A1394E">
        <w:t>2</w:t>
      </w:r>
      <w:r>
        <w:t xml:space="preserve"> nopți în cameră dublă, în hoteluri și pensiuni de 3 stele</w:t>
      </w:r>
      <w:r>
        <w:br/>
      </w:r>
      <w:r w:rsidRPr="004211EC">
        <w:t>• Mic dejun</w:t>
      </w:r>
      <w:r w:rsidRPr="004211EC">
        <w:br/>
        <w:t xml:space="preserve">• </w:t>
      </w:r>
      <w:r>
        <w:t>Ghid autorizat</w:t>
      </w:r>
      <w:r w:rsidRPr="004211EC">
        <w:br/>
      </w:r>
    </w:p>
    <w:p w:rsidR="00FB4873" w:rsidRDefault="00FB4873" w:rsidP="00FB4873">
      <w:pPr>
        <w:pStyle w:val="NormalWeb"/>
      </w:pPr>
      <w:r>
        <w:rPr>
          <w:rStyle w:val="Strong"/>
        </w:rPr>
        <w:t>Servicii neincluse în preț:</w:t>
      </w:r>
      <w:r>
        <w:t>• Intrări la obiectivele turistice</w:t>
      </w:r>
    </w:p>
    <w:p w:rsidR="00FB4873" w:rsidRDefault="00FB4873" w:rsidP="00FB4873">
      <w:pPr>
        <w:pStyle w:val="NormalWeb"/>
      </w:pPr>
      <w:r>
        <w:t> </w:t>
      </w:r>
    </w:p>
    <w:p w:rsidR="00FB4873" w:rsidRDefault="00FB4873" w:rsidP="00FB4873">
      <w:pPr>
        <w:pStyle w:val="NormalWeb"/>
      </w:pPr>
      <w:r>
        <w:rPr>
          <w:rStyle w:val="Strong"/>
        </w:rPr>
        <w:t>*Servicii opționale neincluse în preț:</w:t>
      </w:r>
    </w:p>
    <w:p w:rsidR="00FB4873" w:rsidRDefault="00FB4873" w:rsidP="00FB4873">
      <w:pPr>
        <w:pStyle w:val="NormalWeb"/>
      </w:pPr>
      <w:r>
        <w:t>• Supliment demipensiune (</w:t>
      </w:r>
      <w:r w:rsidR="00A1394E">
        <w:t>2</w:t>
      </w:r>
      <w:r>
        <w:t xml:space="preserve"> cine):</w:t>
      </w:r>
    </w:p>
    <w:p w:rsidR="00FB4873" w:rsidRDefault="00FB4873" w:rsidP="00FB4873">
      <w:pPr>
        <w:rPr>
          <w:b/>
        </w:rPr>
      </w:pPr>
    </w:p>
    <w:p w:rsidR="003E56D0" w:rsidRDefault="008650FB" w:rsidP="00FB4873">
      <w:r>
        <w:t>PRET:</w:t>
      </w:r>
      <w:r w:rsidR="00C24461">
        <w:t xml:space="preserve">750 </w:t>
      </w:r>
      <w:r>
        <w:t>lei</w:t>
      </w:r>
    </w:p>
    <w:p w:rsidR="008650FB" w:rsidRDefault="008650FB" w:rsidP="00FB4873"/>
    <w:p w:rsidR="008650FB" w:rsidRPr="00FB4873" w:rsidRDefault="00CA5F37" w:rsidP="00FB4873">
      <w:r>
        <w:t>Data de plecare: 01.04.2022</w:t>
      </w:r>
    </w:p>
    <w:sectPr w:rsidR="008650FB" w:rsidRPr="00FB4873" w:rsidSect="00586ED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6E5" w:rsidRDefault="00BD66E5" w:rsidP="00DC3D67">
      <w:r>
        <w:separator/>
      </w:r>
    </w:p>
  </w:endnote>
  <w:endnote w:type="continuationSeparator" w:id="1">
    <w:p w:rsidR="00BD66E5" w:rsidRDefault="00BD66E5" w:rsidP="00DC3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6E5" w:rsidRDefault="00BD66E5" w:rsidP="00DC3D67">
      <w:r>
        <w:separator/>
      </w:r>
    </w:p>
  </w:footnote>
  <w:footnote w:type="continuationSeparator" w:id="1">
    <w:p w:rsidR="00BD66E5" w:rsidRDefault="00BD66E5" w:rsidP="00DC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66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628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1E8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A8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44A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347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DCA0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2082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FE88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E62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462945"/>
    <w:multiLevelType w:val="hybridMultilevel"/>
    <w:tmpl w:val="FAF8B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E63E4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6"/>
  </w:num>
  <w:num w:numId="24">
    <w:abstractNumId w:val="20"/>
  </w:num>
  <w:num w:numId="25">
    <w:abstractNumId w:val="25"/>
  </w:num>
  <w:num w:numId="26">
    <w:abstractNumId w:val="2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A7437"/>
    <w:rsid w:val="000850A5"/>
    <w:rsid w:val="00105D3A"/>
    <w:rsid w:val="0010704D"/>
    <w:rsid w:val="00115072"/>
    <w:rsid w:val="001549FD"/>
    <w:rsid w:val="00200FDE"/>
    <w:rsid w:val="00260A24"/>
    <w:rsid w:val="00383395"/>
    <w:rsid w:val="003A7437"/>
    <w:rsid w:val="003E56D0"/>
    <w:rsid w:val="004E108E"/>
    <w:rsid w:val="00586EDC"/>
    <w:rsid w:val="00645252"/>
    <w:rsid w:val="006D3D74"/>
    <w:rsid w:val="007303FB"/>
    <w:rsid w:val="007443A2"/>
    <w:rsid w:val="008247AF"/>
    <w:rsid w:val="0083569A"/>
    <w:rsid w:val="008546C8"/>
    <w:rsid w:val="008650FB"/>
    <w:rsid w:val="0093311A"/>
    <w:rsid w:val="009E3471"/>
    <w:rsid w:val="00A061FD"/>
    <w:rsid w:val="00A1394E"/>
    <w:rsid w:val="00A13AA4"/>
    <w:rsid w:val="00A82632"/>
    <w:rsid w:val="00A9204E"/>
    <w:rsid w:val="00B93418"/>
    <w:rsid w:val="00B968CF"/>
    <w:rsid w:val="00BA0E0D"/>
    <w:rsid w:val="00BB1A4A"/>
    <w:rsid w:val="00BB74C7"/>
    <w:rsid w:val="00BD66E5"/>
    <w:rsid w:val="00C24461"/>
    <w:rsid w:val="00C3572D"/>
    <w:rsid w:val="00CA5F37"/>
    <w:rsid w:val="00CF1449"/>
    <w:rsid w:val="00D4518F"/>
    <w:rsid w:val="00D541CA"/>
    <w:rsid w:val="00DC3D67"/>
    <w:rsid w:val="00DF3116"/>
    <w:rsid w:val="00E06057"/>
    <w:rsid w:val="00F25DA9"/>
    <w:rsid w:val="00F44441"/>
    <w:rsid w:val="00F93549"/>
    <w:rsid w:val="00FB48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7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lang w:val="de-DE"/>
    </w:rPr>
  </w:style>
  <w:style w:type="paragraph" w:styleId="Heading2">
    <w:name w:val="heading 2"/>
    <w:basedOn w:val="Normal"/>
    <w:next w:val="Normal"/>
    <w:link w:val="Heading2Char"/>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lang w:val="de-DE"/>
    </w:rPr>
  </w:style>
  <w:style w:type="paragraph" w:styleId="Heading3">
    <w:name w:val="heading 3"/>
    <w:basedOn w:val="Normal"/>
    <w:next w:val="Normal"/>
    <w:link w:val="Heading3Char"/>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lang w:val="de-DE"/>
    </w:rPr>
  </w:style>
  <w:style w:type="paragraph" w:styleId="Heading4">
    <w:name w:val="heading 4"/>
    <w:basedOn w:val="Normal"/>
    <w:next w:val="Normal"/>
    <w:link w:val="Heading4Char"/>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sz w:val="22"/>
      <w:szCs w:val="22"/>
      <w:lang w:val="de-DE"/>
    </w:rPr>
  </w:style>
  <w:style w:type="paragraph" w:styleId="Heading5">
    <w:name w:val="heading 5"/>
    <w:basedOn w:val="Normal"/>
    <w:next w:val="Normal"/>
    <w:link w:val="Heading5Char"/>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sz w:val="22"/>
      <w:szCs w:val="22"/>
      <w:lang w:val="de-DE"/>
    </w:rPr>
  </w:style>
  <w:style w:type="paragraph" w:styleId="Heading6">
    <w:name w:val="heading 6"/>
    <w:basedOn w:val="Normal"/>
    <w:next w:val="Normal"/>
    <w:link w:val="Heading6Char"/>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sz w:val="22"/>
      <w:szCs w:val="22"/>
      <w:lang w:val="de-DE"/>
    </w:rPr>
  </w:style>
  <w:style w:type="paragraph" w:styleId="Heading7">
    <w:name w:val="heading 7"/>
    <w:basedOn w:val="Normal"/>
    <w:next w:val="Normal"/>
    <w:link w:val="Heading7Char"/>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sz w:val="22"/>
      <w:szCs w:val="22"/>
      <w:lang w:val="de-DE"/>
    </w:rPr>
  </w:style>
  <w:style w:type="paragraph" w:styleId="Heading8">
    <w:name w:val="heading 8"/>
    <w:basedOn w:val="Normal"/>
    <w:next w:val="Normal"/>
    <w:link w:val="Heading8Char"/>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 w:val="22"/>
      <w:szCs w:val="21"/>
      <w:lang w:val="de-DE"/>
    </w:rPr>
  </w:style>
  <w:style w:type="paragraph" w:styleId="Heading9">
    <w:name w:val="heading 9"/>
    <w:basedOn w:val="Normal"/>
    <w:next w:val="Normal"/>
    <w:link w:val="Heading9Char"/>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 w:val="22"/>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D67"/>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DC3D67"/>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DC3D67"/>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DC3D67"/>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DC3D67"/>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DC3D67"/>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DC3D67"/>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DC3D67"/>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DC3D67"/>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DC3D67"/>
    <w:pPr>
      <w:contextualSpacing/>
    </w:pPr>
    <w:rPr>
      <w:rFonts w:ascii="Calibri Light" w:eastAsiaTheme="majorEastAsia" w:hAnsi="Calibri Light" w:cs="Calibri Light"/>
      <w:spacing w:val="-10"/>
      <w:kern w:val="28"/>
      <w:sz w:val="56"/>
      <w:szCs w:val="56"/>
      <w:lang w:val="de-DE"/>
    </w:rPr>
  </w:style>
  <w:style w:type="character" w:customStyle="1" w:styleId="TitleChar">
    <w:name w:val="Title Char"/>
    <w:basedOn w:val="DefaultParagraphFont"/>
    <w:link w:val="Title"/>
    <w:uiPriority w:val="10"/>
    <w:rsid w:val="00DC3D67"/>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DC3D67"/>
    <w:pPr>
      <w:numPr>
        <w:ilvl w:val="1"/>
      </w:numPr>
    </w:pPr>
    <w:rPr>
      <w:rFonts w:ascii="Calibri" w:eastAsiaTheme="minorEastAsia" w:hAnsi="Calibri" w:cs="Calibri"/>
      <w:color w:val="5A5A5A" w:themeColor="text1" w:themeTint="A5"/>
      <w:spacing w:val="15"/>
      <w:sz w:val="22"/>
      <w:szCs w:val="22"/>
      <w:lang w:val="de-DE"/>
    </w:rPr>
  </w:style>
  <w:style w:type="character" w:customStyle="1" w:styleId="SubtitleChar">
    <w:name w:val="Subtitle Char"/>
    <w:basedOn w:val="DefaultParagraphFont"/>
    <w:link w:val="Subtitle"/>
    <w:uiPriority w:val="11"/>
    <w:rsid w:val="00DC3D67"/>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DC3D67"/>
    <w:rPr>
      <w:rFonts w:ascii="Calibri" w:hAnsi="Calibri" w:cs="Calibri"/>
      <w:i/>
      <w:iCs/>
      <w:color w:val="404040" w:themeColor="text1" w:themeTint="BF"/>
    </w:rPr>
  </w:style>
  <w:style w:type="character" w:styleId="Emphasis">
    <w:name w:val="Emphasis"/>
    <w:basedOn w:val="DefaultParagraphFont"/>
    <w:uiPriority w:val="20"/>
    <w:qFormat/>
    <w:rsid w:val="00DC3D67"/>
    <w:rPr>
      <w:rFonts w:ascii="Calibri" w:hAnsi="Calibri" w:cs="Calibri"/>
      <w:i/>
      <w:iCs/>
    </w:rPr>
  </w:style>
  <w:style w:type="character" w:styleId="IntenseEmphasis">
    <w:name w:val="Intense Emphasis"/>
    <w:basedOn w:val="DefaultParagraphFont"/>
    <w:uiPriority w:val="21"/>
    <w:qFormat/>
    <w:rsid w:val="00DC3D67"/>
    <w:rPr>
      <w:rFonts w:ascii="Calibri" w:hAnsi="Calibri" w:cs="Calibri"/>
      <w:i/>
      <w:iCs/>
      <w:color w:val="1F4E79" w:themeColor="accent1" w:themeShade="80"/>
    </w:rPr>
  </w:style>
  <w:style w:type="character" w:styleId="Strong">
    <w:name w:val="Strong"/>
    <w:basedOn w:val="DefaultParagraphFont"/>
    <w:uiPriority w:val="22"/>
    <w:qFormat/>
    <w:rsid w:val="00DC3D67"/>
    <w:rPr>
      <w:rFonts w:ascii="Calibri" w:hAnsi="Calibri" w:cs="Calibri"/>
      <w:b/>
      <w:bCs/>
    </w:rPr>
  </w:style>
  <w:style w:type="paragraph" w:styleId="Quote">
    <w:name w:val="Quote"/>
    <w:basedOn w:val="Normal"/>
    <w:next w:val="Normal"/>
    <w:link w:val="QuoteChar"/>
    <w:uiPriority w:val="29"/>
    <w:qFormat/>
    <w:rsid w:val="00DC3D67"/>
    <w:pPr>
      <w:spacing w:before="200"/>
      <w:ind w:left="864" w:right="864"/>
      <w:jc w:val="center"/>
    </w:pPr>
    <w:rPr>
      <w:rFonts w:ascii="Calibri" w:eastAsiaTheme="minorHAnsi" w:hAnsi="Calibri" w:cs="Calibri"/>
      <w:i/>
      <w:iCs/>
      <w:color w:val="404040" w:themeColor="text1" w:themeTint="BF"/>
      <w:sz w:val="22"/>
      <w:szCs w:val="22"/>
      <w:lang w:val="de-DE"/>
    </w:rPr>
  </w:style>
  <w:style w:type="character" w:customStyle="1" w:styleId="QuoteChar">
    <w:name w:val="Quote Char"/>
    <w:basedOn w:val="DefaultParagraphFont"/>
    <w:link w:val="Quote"/>
    <w:uiPriority w:val="29"/>
    <w:rsid w:val="00DC3D67"/>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val="de-DE"/>
    </w:rPr>
  </w:style>
  <w:style w:type="character" w:customStyle="1" w:styleId="IntenseQuoteChar">
    <w:name w:val="Intense Quote Char"/>
    <w:basedOn w:val="DefaultParagraphFont"/>
    <w:link w:val="IntenseQuote"/>
    <w:uiPriority w:val="30"/>
    <w:rsid w:val="00DC3D67"/>
    <w:rPr>
      <w:rFonts w:ascii="Calibri" w:hAnsi="Calibri" w:cs="Calibri"/>
      <w:i/>
      <w:iCs/>
      <w:color w:val="1F4E79" w:themeColor="accent1" w:themeShade="80"/>
    </w:rPr>
  </w:style>
  <w:style w:type="character" w:styleId="SubtleReference">
    <w:name w:val="Subtle Reference"/>
    <w:basedOn w:val="DefaultParagraphFont"/>
    <w:uiPriority w:val="31"/>
    <w:qFormat/>
    <w:rsid w:val="00DC3D67"/>
    <w:rPr>
      <w:rFonts w:ascii="Calibri" w:hAnsi="Calibri" w:cs="Calibri"/>
      <w:smallCaps/>
      <w:color w:val="5A5A5A" w:themeColor="text1" w:themeTint="A5"/>
    </w:rPr>
  </w:style>
  <w:style w:type="character" w:styleId="IntenseReference">
    <w:name w:val="Intense Reference"/>
    <w:basedOn w:val="DefaultParagraphFont"/>
    <w:uiPriority w:val="32"/>
    <w:qFormat/>
    <w:rsid w:val="00DC3D67"/>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DC3D67"/>
    <w:rPr>
      <w:rFonts w:ascii="Calibri" w:hAnsi="Calibri" w:cs="Calibri"/>
      <w:b/>
      <w:bCs/>
      <w:i/>
      <w:iCs/>
      <w:spacing w:val="5"/>
    </w:rPr>
  </w:style>
  <w:style w:type="character" w:styleId="Hyperlink">
    <w:name w:val="Hyperlink"/>
    <w:basedOn w:val="DefaultParagraphFont"/>
    <w:uiPriority w:val="99"/>
    <w:unhideWhenUsed/>
    <w:rsid w:val="00DC3D67"/>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DC3D67"/>
    <w:rPr>
      <w:rFonts w:ascii="Calibri" w:hAnsi="Calibri" w:cs="Calibri"/>
      <w:color w:val="954F72" w:themeColor="followedHyperlink"/>
      <w:u w:val="single"/>
    </w:rPr>
  </w:style>
  <w:style w:type="paragraph" w:styleId="Caption">
    <w:name w:val="caption"/>
    <w:basedOn w:val="Normal"/>
    <w:next w:val="Normal"/>
    <w:uiPriority w:val="35"/>
    <w:unhideWhenUsed/>
    <w:qFormat/>
    <w:rsid w:val="00DC3D67"/>
    <w:pPr>
      <w:spacing w:after="200"/>
    </w:pPr>
    <w:rPr>
      <w:rFonts w:ascii="Calibri" w:eastAsiaTheme="minorHAnsi" w:hAnsi="Calibri" w:cs="Calibri"/>
      <w:i/>
      <w:iCs/>
      <w:color w:val="44546A" w:themeColor="text2"/>
      <w:sz w:val="22"/>
      <w:szCs w:val="18"/>
      <w:lang w:val="de-DE"/>
    </w:rPr>
  </w:style>
  <w:style w:type="paragraph" w:styleId="BalloonText">
    <w:name w:val="Balloon Text"/>
    <w:basedOn w:val="Normal"/>
    <w:link w:val="BalloonTextChar"/>
    <w:uiPriority w:val="99"/>
    <w:semiHidden/>
    <w:unhideWhenUsed/>
    <w:rsid w:val="00DC3D67"/>
    <w:rPr>
      <w:rFonts w:ascii="Segoe UI" w:eastAsiaTheme="minorHAnsi" w:hAnsi="Segoe UI" w:cs="Segoe UI"/>
      <w:sz w:val="22"/>
      <w:szCs w:val="18"/>
      <w:lang w:val="de-DE"/>
    </w:rPr>
  </w:style>
  <w:style w:type="character" w:customStyle="1" w:styleId="BalloonTextChar">
    <w:name w:val="Balloon Text Char"/>
    <w:basedOn w:val="DefaultParagraphFont"/>
    <w:link w:val="BalloonText"/>
    <w:uiPriority w:val="99"/>
    <w:semiHidden/>
    <w:rsid w:val="00DC3D67"/>
    <w:rPr>
      <w:rFonts w:ascii="Segoe UI" w:hAnsi="Segoe UI" w:cs="Segoe UI"/>
      <w:szCs w:val="18"/>
    </w:rPr>
  </w:style>
  <w:style w:type="paragraph" w:styleId="BlockText">
    <w:name w:val="Block Text"/>
    <w:basedOn w:val="Normal"/>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val="de-DE"/>
    </w:rPr>
  </w:style>
  <w:style w:type="paragraph" w:styleId="BodyText3">
    <w:name w:val="Body Text 3"/>
    <w:basedOn w:val="Normal"/>
    <w:link w:val="BodyText3Char"/>
    <w:uiPriority w:val="99"/>
    <w:semiHidden/>
    <w:unhideWhenUsed/>
    <w:rsid w:val="00DC3D67"/>
    <w:pPr>
      <w:spacing w:after="120"/>
    </w:pPr>
    <w:rPr>
      <w:rFonts w:ascii="Calibri" w:eastAsiaTheme="minorHAnsi" w:hAnsi="Calibri" w:cs="Calibri"/>
      <w:sz w:val="22"/>
      <w:szCs w:val="16"/>
      <w:lang w:val="de-DE"/>
    </w:rPr>
  </w:style>
  <w:style w:type="character" w:customStyle="1" w:styleId="BodyText3Char">
    <w:name w:val="Body Text 3 Char"/>
    <w:basedOn w:val="DefaultParagraphFont"/>
    <w:link w:val="BodyText3"/>
    <w:uiPriority w:val="99"/>
    <w:semiHidden/>
    <w:rsid w:val="00DC3D67"/>
    <w:rPr>
      <w:rFonts w:ascii="Calibri" w:hAnsi="Calibri" w:cs="Calibri"/>
      <w:szCs w:val="16"/>
    </w:rPr>
  </w:style>
  <w:style w:type="paragraph" w:styleId="BodyTextIndent3">
    <w:name w:val="Body Text Indent 3"/>
    <w:basedOn w:val="Normal"/>
    <w:link w:val="BodyTextIndent3Char"/>
    <w:uiPriority w:val="99"/>
    <w:semiHidden/>
    <w:unhideWhenUsed/>
    <w:rsid w:val="00DC3D67"/>
    <w:pPr>
      <w:spacing w:after="120"/>
      <w:ind w:left="360"/>
    </w:pPr>
    <w:rPr>
      <w:rFonts w:ascii="Calibri" w:eastAsiaTheme="minorHAnsi" w:hAnsi="Calibri" w:cs="Calibri"/>
      <w:sz w:val="22"/>
      <w:szCs w:val="16"/>
      <w:lang w:val="de-DE"/>
    </w:rPr>
  </w:style>
  <w:style w:type="character" w:customStyle="1" w:styleId="BodyTextIndent3Char">
    <w:name w:val="Body Text Indent 3 Char"/>
    <w:basedOn w:val="DefaultParagraphFont"/>
    <w:link w:val="BodyTextIndent3"/>
    <w:uiPriority w:val="99"/>
    <w:semiHidden/>
    <w:rsid w:val="00DC3D67"/>
    <w:rPr>
      <w:rFonts w:ascii="Calibri" w:hAnsi="Calibri" w:cs="Calibri"/>
      <w:szCs w:val="16"/>
    </w:rPr>
  </w:style>
  <w:style w:type="character" w:styleId="CommentReference">
    <w:name w:val="annotation reference"/>
    <w:basedOn w:val="DefaultParagraphFont"/>
    <w:uiPriority w:val="99"/>
    <w:semiHidden/>
    <w:unhideWhenUsed/>
    <w:rsid w:val="00DC3D67"/>
    <w:rPr>
      <w:rFonts w:ascii="Calibri" w:hAnsi="Calibri" w:cs="Calibri"/>
      <w:sz w:val="22"/>
      <w:szCs w:val="16"/>
    </w:rPr>
  </w:style>
  <w:style w:type="paragraph" w:styleId="CommentText">
    <w:name w:val="annotation text"/>
    <w:basedOn w:val="Normal"/>
    <w:link w:val="CommentTextChar"/>
    <w:uiPriority w:val="99"/>
    <w:semiHidden/>
    <w:unhideWhenUsed/>
    <w:rsid w:val="00DC3D67"/>
    <w:rPr>
      <w:rFonts w:ascii="Calibri" w:eastAsiaTheme="minorHAnsi" w:hAnsi="Calibri" w:cs="Calibri"/>
      <w:sz w:val="22"/>
      <w:szCs w:val="20"/>
      <w:lang w:val="de-DE"/>
    </w:rPr>
  </w:style>
  <w:style w:type="character" w:customStyle="1" w:styleId="CommentTextChar">
    <w:name w:val="Comment Text Char"/>
    <w:basedOn w:val="DefaultParagraphFont"/>
    <w:link w:val="CommentText"/>
    <w:uiPriority w:val="99"/>
    <w:semiHidden/>
    <w:rsid w:val="00DC3D67"/>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DC3D67"/>
    <w:rPr>
      <w:b/>
      <w:bCs/>
    </w:rPr>
  </w:style>
  <w:style w:type="character" w:customStyle="1" w:styleId="CommentSubjectChar">
    <w:name w:val="Comment Subject Char"/>
    <w:basedOn w:val="CommentTextChar"/>
    <w:link w:val="CommentSubject"/>
    <w:uiPriority w:val="99"/>
    <w:semiHidden/>
    <w:rsid w:val="00DC3D67"/>
    <w:rPr>
      <w:rFonts w:ascii="Calibri" w:hAnsi="Calibri" w:cs="Calibri"/>
      <w:b/>
      <w:bCs/>
      <w:szCs w:val="20"/>
    </w:rPr>
  </w:style>
  <w:style w:type="paragraph" w:styleId="DocumentMap">
    <w:name w:val="Document Map"/>
    <w:basedOn w:val="Normal"/>
    <w:link w:val="DocumentMapChar"/>
    <w:uiPriority w:val="99"/>
    <w:semiHidden/>
    <w:unhideWhenUsed/>
    <w:rsid w:val="00DC3D67"/>
    <w:rPr>
      <w:rFonts w:ascii="Segoe UI" w:eastAsiaTheme="minorHAnsi" w:hAnsi="Segoe UI" w:cs="Segoe UI"/>
      <w:sz w:val="22"/>
      <w:szCs w:val="16"/>
      <w:lang w:val="de-DE"/>
    </w:rPr>
  </w:style>
  <w:style w:type="character" w:customStyle="1" w:styleId="DocumentMapChar">
    <w:name w:val="Document Map Char"/>
    <w:basedOn w:val="DefaultParagraphFont"/>
    <w:link w:val="DocumentMap"/>
    <w:uiPriority w:val="99"/>
    <w:semiHidden/>
    <w:rsid w:val="00DC3D67"/>
    <w:rPr>
      <w:rFonts w:ascii="Segoe UI" w:hAnsi="Segoe UI" w:cs="Segoe UI"/>
      <w:szCs w:val="16"/>
    </w:rPr>
  </w:style>
  <w:style w:type="paragraph" w:styleId="EndnoteText">
    <w:name w:val="endnote text"/>
    <w:basedOn w:val="Normal"/>
    <w:link w:val="EndnoteTextChar"/>
    <w:uiPriority w:val="99"/>
    <w:semiHidden/>
    <w:unhideWhenUsed/>
    <w:rsid w:val="00DC3D67"/>
    <w:rPr>
      <w:rFonts w:ascii="Calibri" w:eastAsiaTheme="minorHAnsi" w:hAnsi="Calibri" w:cs="Calibri"/>
      <w:sz w:val="22"/>
      <w:szCs w:val="20"/>
      <w:lang w:val="de-DE"/>
    </w:rPr>
  </w:style>
  <w:style w:type="character" w:customStyle="1" w:styleId="EndnoteTextChar">
    <w:name w:val="Endnote Text Char"/>
    <w:basedOn w:val="DefaultParagraphFont"/>
    <w:link w:val="EndnoteText"/>
    <w:uiPriority w:val="99"/>
    <w:semiHidden/>
    <w:rsid w:val="00DC3D67"/>
    <w:rPr>
      <w:rFonts w:ascii="Calibri" w:hAnsi="Calibri" w:cs="Calibri"/>
      <w:szCs w:val="20"/>
    </w:rPr>
  </w:style>
  <w:style w:type="paragraph" w:styleId="EnvelopeReturn">
    <w:name w:val="envelope return"/>
    <w:basedOn w:val="Normal"/>
    <w:uiPriority w:val="99"/>
    <w:semiHidden/>
    <w:unhideWhenUsed/>
    <w:rsid w:val="00DC3D67"/>
    <w:rPr>
      <w:rFonts w:ascii="Calibri Light" w:eastAsiaTheme="majorEastAsia" w:hAnsi="Calibri Light" w:cs="Calibri Light"/>
      <w:sz w:val="22"/>
      <w:szCs w:val="20"/>
      <w:lang w:val="de-DE"/>
    </w:rPr>
  </w:style>
  <w:style w:type="paragraph" w:styleId="FootnoteText">
    <w:name w:val="footnote text"/>
    <w:basedOn w:val="Normal"/>
    <w:link w:val="FootnoteTextChar"/>
    <w:uiPriority w:val="99"/>
    <w:semiHidden/>
    <w:unhideWhenUsed/>
    <w:rsid w:val="00DC3D67"/>
    <w:rPr>
      <w:rFonts w:ascii="Calibri" w:eastAsiaTheme="minorHAnsi" w:hAnsi="Calibri" w:cs="Calibri"/>
      <w:sz w:val="22"/>
      <w:szCs w:val="20"/>
      <w:lang w:val="de-DE"/>
    </w:rPr>
  </w:style>
  <w:style w:type="character" w:customStyle="1" w:styleId="FootnoteTextChar">
    <w:name w:val="Footnote Text Char"/>
    <w:basedOn w:val="DefaultParagraphFont"/>
    <w:link w:val="FootnoteText"/>
    <w:uiPriority w:val="99"/>
    <w:semiHidden/>
    <w:rsid w:val="00DC3D67"/>
    <w:rPr>
      <w:rFonts w:ascii="Calibri" w:hAnsi="Calibri" w:cs="Calibri"/>
      <w:szCs w:val="20"/>
    </w:rPr>
  </w:style>
  <w:style w:type="character" w:styleId="HTMLCode">
    <w:name w:val="HTML Code"/>
    <w:basedOn w:val="DefaultParagraphFont"/>
    <w:uiPriority w:val="99"/>
    <w:semiHidden/>
    <w:unhideWhenUsed/>
    <w:rsid w:val="00DC3D67"/>
    <w:rPr>
      <w:rFonts w:ascii="Consolas" w:hAnsi="Consolas" w:cs="Calibri"/>
      <w:sz w:val="22"/>
      <w:szCs w:val="20"/>
    </w:rPr>
  </w:style>
  <w:style w:type="character" w:styleId="HTMLKeyboard">
    <w:name w:val="HTML Keyboard"/>
    <w:basedOn w:val="DefaultParagraphFont"/>
    <w:uiPriority w:val="99"/>
    <w:semiHidden/>
    <w:unhideWhenUsed/>
    <w:rsid w:val="00DC3D67"/>
    <w:rPr>
      <w:rFonts w:ascii="Consolas" w:hAnsi="Consolas" w:cs="Calibri"/>
      <w:sz w:val="22"/>
      <w:szCs w:val="20"/>
    </w:rPr>
  </w:style>
  <w:style w:type="paragraph" w:styleId="HTMLPreformatted">
    <w:name w:val="HTML Preformatted"/>
    <w:basedOn w:val="Normal"/>
    <w:link w:val="HTMLPreformattedChar"/>
    <w:uiPriority w:val="99"/>
    <w:semiHidden/>
    <w:unhideWhenUsed/>
    <w:rsid w:val="00DC3D67"/>
    <w:rPr>
      <w:rFonts w:ascii="Consolas" w:eastAsiaTheme="minorHAnsi" w:hAnsi="Consolas" w:cs="Calibri"/>
      <w:sz w:val="22"/>
      <w:szCs w:val="20"/>
      <w:lang w:val="de-DE"/>
    </w:rPr>
  </w:style>
  <w:style w:type="character" w:customStyle="1" w:styleId="HTMLPreformattedChar">
    <w:name w:val="HTML Preformatted Char"/>
    <w:basedOn w:val="DefaultParagraphFont"/>
    <w:link w:val="HTMLPreformatted"/>
    <w:uiPriority w:val="99"/>
    <w:semiHidden/>
    <w:rsid w:val="00DC3D67"/>
    <w:rPr>
      <w:rFonts w:ascii="Consolas" w:hAnsi="Consolas" w:cs="Calibri"/>
      <w:szCs w:val="20"/>
    </w:rPr>
  </w:style>
  <w:style w:type="character" w:styleId="HTMLTypewriter">
    <w:name w:val="HTML Typewriter"/>
    <w:basedOn w:val="DefaultParagraphFont"/>
    <w:uiPriority w:val="99"/>
    <w:semiHidden/>
    <w:unhideWhenUsed/>
    <w:rsid w:val="00DC3D67"/>
    <w:rPr>
      <w:rFonts w:ascii="Consolas" w:hAnsi="Consolas" w:cs="Calibri"/>
      <w:sz w:val="22"/>
      <w:szCs w:val="20"/>
    </w:rPr>
  </w:style>
  <w:style w:type="paragraph" w:styleId="MacroText">
    <w:name w:val="macro"/>
    <w:link w:val="MacroTextChar"/>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DC3D67"/>
    <w:rPr>
      <w:rFonts w:ascii="Consolas" w:hAnsi="Consolas" w:cs="Calibri"/>
      <w:szCs w:val="20"/>
    </w:rPr>
  </w:style>
  <w:style w:type="paragraph" w:styleId="PlainText">
    <w:name w:val="Plain Text"/>
    <w:basedOn w:val="Normal"/>
    <w:link w:val="PlainTextChar"/>
    <w:uiPriority w:val="99"/>
    <w:semiHidden/>
    <w:unhideWhenUsed/>
    <w:rsid w:val="00DC3D67"/>
    <w:rPr>
      <w:rFonts w:ascii="Consolas" w:eastAsiaTheme="minorHAnsi" w:hAnsi="Consolas" w:cs="Calibri"/>
      <w:sz w:val="22"/>
      <w:szCs w:val="21"/>
      <w:lang w:val="de-DE"/>
    </w:rPr>
  </w:style>
  <w:style w:type="character" w:customStyle="1" w:styleId="PlainTextChar">
    <w:name w:val="Plain Text Char"/>
    <w:basedOn w:val="DefaultParagraphFont"/>
    <w:link w:val="PlainText"/>
    <w:uiPriority w:val="99"/>
    <w:semiHidden/>
    <w:rsid w:val="00DC3D67"/>
    <w:rPr>
      <w:rFonts w:ascii="Consolas" w:hAnsi="Consolas" w:cs="Calibri"/>
      <w:szCs w:val="21"/>
    </w:rPr>
  </w:style>
  <w:style w:type="character" w:styleId="PlaceholderText">
    <w:name w:val="Placeholder Text"/>
    <w:basedOn w:val="DefaultParagraphFont"/>
    <w:uiPriority w:val="99"/>
    <w:semiHidden/>
    <w:rsid w:val="00DC3D67"/>
    <w:rPr>
      <w:rFonts w:ascii="Calibri" w:hAnsi="Calibri" w:cs="Calibri"/>
      <w:color w:val="3B3838" w:themeColor="background2" w:themeShade="40"/>
    </w:rPr>
  </w:style>
  <w:style w:type="paragraph" w:styleId="Header">
    <w:name w:val="header"/>
    <w:basedOn w:val="Normal"/>
    <w:link w:val="HeaderChar"/>
    <w:uiPriority w:val="99"/>
    <w:unhideWhenUsed/>
    <w:rsid w:val="00DC3D67"/>
    <w:rPr>
      <w:rFonts w:ascii="Calibri" w:eastAsiaTheme="minorHAnsi" w:hAnsi="Calibri" w:cs="Calibri"/>
      <w:sz w:val="22"/>
      <w:szCs w:val="22"/>
      <w:lang w:val="de-DE"/>
    </w:rPr>
  </w:style>
  <w:style w:type="character" w:customStyle="1" w:styleId="HeaderChar">
    <w:name w:val="Header Char"/>
    <w:basedOn w:val="DefaultParagraphFont"/>
    <w:link w:val="Header"/>
    <w:uiPriority w:val="99"/>
    <w:rsid w:val="00DC3D67"/>
    <w:rPr>
      <w:rFonts w:ascii="Calibri" w:hAnsi="Calibri" w:cs="Calibri"/>
    </w:rPr>
  </w:style>
  <w:style w:type="paragraph" w:styleId="Footer">
    <w:name w:val="footer"/>
    <w:basedOn w:val="Normal"/>
    <w:link w:val="FooterChar"/>
    <w:uiPriority w:val="99"/>
    <w:unhideWhenUsed/>
    <w:rsid w:val="00DC3D67"/>
    <w:rPr>
      <w:rFonts w:ascii="Calibri" w:eastAsiaTheme="minorHAnsi" w:hAnsi="Calibri" w:cs="Calibri"/>
      <w:sz w:val="22"/>
      <w:szCs w:val="22"/>
      <w:lang w:val="de-DE"/>
    </w:rPr>
  </w:style>
  <w:style w:type="character" w:customStyle="1" w:styleId="FooterChar">
    <w:name w:val="Footer Char"/>
    <w:basedOn w:val="DefaultParagraphFont"/>
    <w:link w:val="Footer"/>
    <w:uiPriority w:val="99"/>
    <w:rsid w:val="00DC3D67"/>
    <w:rPr>
      <w:rFonts w:ascii="Calibri" w:hAnsi="Calibri" w:cs="Calibri"/>
    </w:rPr>
  </w:style>
  <w:style w:type="paragraph" w:styleId="TOC9">
    <w:name w:val="toc 9"/>
    <w:basedOn w:val="Normal"/>
    <w:next w:val="Normal"/>
    <w:autoRedefine/>
    <w:uiPriority w:val="39"/>
    <w:semiHidden/>
    <w:unhideWhenUsed/>
    <w:rsid w:val="00DC3D67"/>
    <w:pPr>
      <w:spacing w:after="120"/>
      <w:ind w:left="1757"/>
    </w:pPr>
    <w:rPr>
      <w:rFonts w:ascii="Calibri" w:eastAsiaTheme="minorHAnsi" w:hAnsi="Calibri" w:cs="Calibri"/>
      <w:sz w:val="22"/>
      <w:szCs w:val="22"/>
      <w:lang w:val="de-DE"/>
    </w:rPr>
  </w:style>
  <w:style w:type="character" w:customStyle="1" w:styleId="Mention">
    <w:name w:val="Mention"/>
    <w:basedOn w:val="DefaultParagraphFont"/>
    <w:uiPriority w:val="99"/>
    <w:semiHidden/>
    <w:unhideWhenUsed/>
    <w:rsid w:val="00DC3D67"/>
    <w:rPr>
      <w:rFonts w:ascii="Calibri" w:hAnsi="Calibri" w:cs="Calibri"/>
      <w:color w:val="2B579A"/>
      <w:shd w:val="clear" w:color="auto" w:fill="E1DFDD"/>
    </w:rPr>
  </w:style>
  <w:style w:type="numbering" w:styleId="111111">
    <w:name w:val="Outline List 2"/>
    <w:basedOn w:val="NoList"/>
    <w:uiPriority w:val="99"/>
    <w:semiHidden/>
    <w:unhideWhenUsed/>
    <w:rsid w:val="00DC3D67"/>
    <w:pPr>
      <w:numPr>
        <w:numId w:val="24"/>
      </w:numPr>
    </w:pPr>
  </w:style>
  <w:style w:type="numbering" w:styleId="1ai">
    <w:name w:val="Outline List 1"/>
    <w:basedOn w:val="NoList"/>
    <w:uiPriority w:val="99"/>
    <w:semiHidden/>
    <w:unhideWhenUsed/>
    <w:rsid w:val="00DC3D67"/>
    <w:pPr>
      <w:numPr>
        <w:numId w:val="25"/>
      </w:numPr>
    </w:pPr>
  </w:style>
  <w:style w:type="character" w:styleId="HTMLVariable">
    <w:name w:val="HTML Variable"/>
    <w:basedOn w:val="DefaultParagraphFont"/>
    <w:uiPriority w:val="99"/>
    <w:semiHidden/>
    <w:unhideWhenUsed/>
    <w:rsid w:val="00DC3D67"/>
    <w:rPr>
      <w:rFonts w:ascii="Calibri" w:hAnsi="Calibri" w:cs="Calibri"/>
      <w:i/>
      <w:iCs/>
    </w:rPr>
  </w:style>
  <w:style w:type="paragraph" w:styleId="HTMLAddress">
    <w:name w:val="HTML Address"/>
    <w:basedOn w:val="Normal"/>
    <w:link w:val="HTMLAddressChar"/>
    <w:uiPriority w:val="99"/>
    <w:semiHidden/>
    <w:unhideWhenUsed/>
    <w:rsid w:val="00DC3D67"/>
    <w:rPr>
      <w:rFonts w:ascii="Calibri" w:eastAsiaTheme="minorHAnsi" w:hAnsi="Calibri" w:cs="Calibri"/>
      <w:i/>
      <w:iCs/>
      <w:sz w:val="22"/>
      <w:szCs w:val="22"/>
      <w:lang w:val="de-DE"/>
    </w:rPr>
  </w:style>
  <w:style w:type="character" w:customStyle="1" w:styleId="HTMLAddressChar">
    <w:name w:val="HTML Address Char"/>
    <w:basedOn w:val="DefaultParagraphFont"/>
    <w:link w:val="HTMLAddress"/>
    <w:uiPriority w:val="99"/>
    <w:semiHidden/>
    <w:rsid w:val="00DC3D67"/>
    <w:rPr>
      <w:rFonts w:ascii="Calibri" w:hAnsi="Calibri" w:cs="Calibri"/>
      <w:i/>
      <w:iCs/>
    </w:rPr>
  </w:style>
  <w:style w:type="character" w:styleId="HTMLDefinition">
    <w:name w:val="HTML Definition"/>
    <w:basedOn w:val="DefaultParagraphFont"/>
    <w:uiPriority w:val="99"/>
    <w:semiHidden/>
    <w:unhideWhenUsed/>
    <w:rsid w:val="00DC3D67"/>
    <w:rPr>
      <w:rFonts w:ascii="Calibri" w:hAnsi="Calibri" w:cs="Calibri"/>
      <w:i/>
      <w:iCs/>
    </w:rPr>
  </w:style>
  <w:style w:type="character" w:styleId="HTMLCite">
    <w:name w:val="HTML Cite"/>
    <w:basedOn w:val="DefaultParagraphFont"/>
    <w:uiPriority w:val="99"/>
    <w:semiHidden/>
    <w:unhideWhenUsed/>
    <w:rsid w:val="00DC3D67"/>
    <w:rPr>
      <w:rFonts w:ascii="Calibri" w:hAnsi="Calibri" w:cs="Calibri"/>
      <w:i/>
      <w:iCs/>
    </w:rPr>
  </w:style>
  <w:style w:type="character" w:styleId="HTMLSample">
    <w:name w:val="HTML Sample"/>
    <w:basedOn w:val="DefaultParagraphFont"/>
    <w:uiPriority w:val="99"/>
    <w:semiHidden/>
    <w:unhideWhenUsed/>
    <w:rsid w:val="00DC3D67"/>
    <w:rPr>
      <w:rFonts w:ascii="Consolas" w:hAnsi="Consolas" w:cs="Calibri"/>
      <w:sz w:val="24"/>
      <w:szCs w:val="24"/>
    </w:rPr>
  </w:style>
  <w:style w:type="character" w:styleId="HTMLAcronym">
    <w:name w:val="HTML Acronym"/>
    <w:basedOn w:val="DefaultParagraphFont"/>
    <w:uiPriority w:val="99"/>
    <w:semiHidden/>
    <w:unhideWhenUsed/>
    <w:rsid w:val="00DC3D67"/>
    <w:rPr>
      <w:rFonts w:ascii="Calibri" w:hAnsi="Calibri" w:cs="Calibri"/>
    </w:rPr>
  </w:style>
  <w:style w:type="paragraph" w:styleId="TOC1">
    <w:name w:val="toc 1"/>
    <w:basedOn w:val="Normal"/>
    <w:next w:val="Normal"/>
    <w:autoRedefine/>
    <w:uiPriority w:val="39"/>
    <w:semiHidden/>
    <w:unhideWhenUsed/>
    <w:rsid w:val="00DC3D67"/>
    <w:pPr>
      <w:spacing w:after="100"/>
    </w:pPr>
    <w:rPr>
      <w:rFonts w:ascii="Calibri" w:eastAsiaTheme="minorHAnsi" w:hAnsi="Calibri" w:cs="Calibri"/>
      <w:sz w:val="22"/>
      <w:szCs w:val="22"/>
      <w:lang w:val="de-DE"/>
    </w:rPr>
  </w:style>
  <w:style w:type="paragraph" w:styleId="TOC2">
    <w:name w:val="toc 2"/>
    <w:basedOn w:val="Normal"/>
    <w:next w:val="Normal"/>
    <w:autoRedefine/>
    <w:uiPriority w:val="39"/>
    <w:semiHidden/>
    <w:unhideWhenUsed/>
    <w:rsid w:val="00DC3D67"/>
    <w:pPr>
      <w:spacing w:after="100"/>
      <w:ind w:left="220"/>
    </w:pPr>
    <w:rPr>
      <w:rFonts w:ascii="Calibri" w:eastAsiaTheme="minorHAnsi" w:hAnsi="Calibri" w:cs="Calibri"/>
      <w:sz w:val="22"/>
      <w:szCs w:val="22"/>
      <w:lang w:val="de-DE"/>
    </w:rPr>
  </w:style>
  <w:style w:type="paragraph" w:styleId="TOC3">
    <w:name w:val="toc 3"/>
    <w:basedOn w:val="Normal"/>
    <w:next w:val="Normal"/>
    <w:autoRedefine/>
    <w:uiPriority w:val="39"/>
    <w:semiHidden/>
    <w:unhideWhenUsed/>
    <w:rsid w:val="00DC3D67"/>
    <w:pPr>
      <w:spacing w:after="100"/>
      <w:ind w:left="440"/>
    </w:pPr>
    <w:rPr>
      <w:rFonts w:ascii="Calibri" w:eastAsiaTheme="minorHAnsi" w:hAnsi="Calibri" w:cs="Calibri"/>
      <w:sz w:val="22"/>
      <w:szCs w:val="22"/>
      <w:lang w:val="de-DE"/>
    </w:rPr>
  </w:style>
  <w:style w:type="paragraph" w:styleId="TOC4">
    <w:name w:val="toc 4"/>
    <w:basedOn w:val="Normal"/>
    <w:next w:val="Normal"/>
    <w:autoRedefine/>
    <w:uiPriority w:val="39"/>
    <w:semiHidden/>
    <w:unhideWhenUsed/>
    <w:rsid w:val="00DC3D67"/>
    <w:pPr>
      <w:spacing w:after="100"/>
      <w:ind w:left="660"/>
    </w:pPr>
    <w:rPr>
      <w:rFonts w:ascii="Calibri" w:eastAsiaTheme="minorHAnsi" w:hAnsi="Calibri" w:cs="Calibri"/>
      <w:sz w:val="22"/>
      <w:szCs w:val="22"/>
      <w:lang w:val="de-DE"/>
    </w:rPr>
  </w:style>
  <w:style w:type="paragraph" w:styleId="TOC5">
    <w:name w:val="toc 5"/>
    <w:basedOn w:val="Normal"/>
    <w:next w:val="Normal"/>
    <w:autoRedefine/>
    <w:uiPriority w:val="39"/>
    <w:semiHidden/>
    <w:unhideWhenUsed/>
    <w:rsid w:val="00DC3D67"/>
    <w:pPr>
      <w:spacing w:after="100"/>
      <w:ind w:left="880"/>
    </w:pPr>
    <w:rPr>
      <w:rFonts w:ascii="Calibri" w:eastAsiaTheme="minorHAnsi" w:hAnsi="Calibri" w:cs="Calibri"/>
      <w:sz w:val="22"/>
      <w:szCs w:val="22"/>
      <w:lang w:val="de-DE"/>
    </w:rPr>
  </w:style>
  <w:style w:type="paragraph" w:styleId="TOC6">
    <w:name w:val="toc 6"/>
    <w:basedOn w:val="Normal"/>
    <w:next w:val="Normal"/>
    <w:autoRedefine/>
    <w:uiPriority w:val="39"/>
    <w:semiHidden/>
    <w:unhideWhenUsed/>
    <w:rsid w:val="00DC3D67"/>
    <w:pPr>
      <w:spacing w:after="100"/>
      <w:ind w:left="1100"/>
    </w:pPr>
    <w:rPr>
      <w:rFonts w:ascii="Calibri" w:eastAsiaTheme="minorHAnsi" w:hAnsi="Calibri" w:cs="Calibri"/>
      <w:sz w:val="22"/>
      <w:szCs w:val="22"/>
      <w:lang w:val="de-DE"/>
    </w:rPr>
  </w:style>
  <w:style w:type="paragraph" w:styleId="TOC7">
    <w:name w:val="toc 7"/>
    <w:basedOn w:val="Normal"/>
    <w:next w:val="Normal"/>
    <w:autoRedefine/>
    <w:uiPriority w:val="39"/>
    <w:semiHidden/>
    <w:unhideWhenUsed/>
    <w:rsid w:val="00DC3D67"/>
    <w:pPr>
      <w:spacing w:after="100"/>
      <w:ind w:left="1320"/>
    </w:pPr>
    <w:rPr>
      <w:rFonts w:ascii="Calibri" w:eastAsiaTheme="minorHAnsi" w:hAnsi="Calibri" w:cs="Calibri"/>
      <w:sz w:val="22"/>
      <w:szCs w:val="22"/>
      <w:lang w:val="de-DE"/>
    </w:rPr>
  </w:style>
  <w:style w:type="paragraph" w:styleId="TOC8">
    <w:name w:val="toc 8"/>
    <w:basedOn w:val="Normal"/>
    <w:next w:val="Normal"/>
    <w:autoRedefine/>
    <w:uiPriority w:val="39"/>
    <w:semiHidden/>
    <w:unhideWhenUsed/>
    <w:rsid w:val="00DC3D67"/>
    <w:pPr>
      <w:spacing w:after="100"/>
      <w:ind w:left="1540"/>
    </w:pPr>
    <w:rPr>
      <w:rFonts w:ascii="Calibri" w:eastAsiaTheme="minorHAnsi" w:hAnsi="Calibri" w:cs="Calibri"/>
      <w:sz w:val="22"/>
      <w:szCs w:val="22"/>
      <w:lang w:val="de-DE"/>
    </w:rPr>
  </w:style>
  <w:style w:type="paragraph" w:styleId="TOCHeading">
    <w:name w:val="TOC Heading"/>
    <w:basedOn w:val="Heading1"/>
    <w:next w:val="Normal"/>
    <w:uiPriority w:val="39"/>
    <w:semiHidden/>
    <w:unhideWhenUsed/>
    <w:qFormat/>
    <w:rsid w:val="00DC3D67"/>
    <w:pPr>
      <w:outlineLvl w:val="9"/>
    </w:pPr>
    <w:rPr>
      <w:color w:val="2E74B5" w:themeColor="accent1" w:themeShade="BF"/>
    </w:rPr>
  </w:style>
  <w:style w:type="table" w:styleId="TableProfessional">
    <w:name w:val="Table Professional"/>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C3D6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3D67"/>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DC3D67"/>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C3D67"/>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C3D67"/>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C3D67"/>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DC3D67"/>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3D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3D6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3D6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3D6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3D6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3D6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3D6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3D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C3D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3D67"/>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DC3D67"/>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C3D67"/>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C3D67"/>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C3D6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DC3D67"/>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3D67"/>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DC3D6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DC3D67"/>
    <w:rPr>
      <w:rFonts w:ascii="Calibri" w:eastAsiaTheme="minorHAnsi" w:hAnsi="Calibri" w:cs="Calibri"/>
      <w:sz w:val="22"/>
      <w:szCs w:val="22"/>
      <w:lang w:val="de-DE"/>
    </w:rPr>
  </w:style>
  <w:style w:type="character" w:customStyle="1" w:styleId="Hashtag">
    <w:name w:val="Hashtag"/>
    <w:basedOn w:val="DefaultParagraphFont"/>
    <w:uiPriority w:val="99"/>
    <w:semiHidden/>
    <w:unhideWhenUsed/>
    <w:rsid w:val="00DC3D67"/>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lang w:val="de-DE"/>
    </w:rPr>
  </w:style>
  <w:style w:type="character" w:customStyle="1" w:styleId="MessageHeaderChar">
    <w:name w:val="Message Header Char"/>
    <w:basedOn w:val="DefaultParagraphFont"/>
    <w:link w:val="MessageHeader"/>
    <w:uiPriority w:val="99"/>
    <w:semiHidden/>
    <w:rsid w:val="00DC3D67"/>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DC3D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DC3D67"/>
    <w:pPr>
      <w:ind w:left="360" w:hanging="360"/>
      <w:contextualSpacing/>
    </w:pPr>
    <w:rPr>
      <w:rFonts w:ascii="Calibri" w:eastAsiaTheme="minorHAnsi" w:hAnsi="Calibri" w:cs="Calibri"/>
      <w:sz w:val="22"/>
      <w:szCs w:val="22"/>
      <w:lang w:val="de-DE"/>
    </w:rPr>
  </w:style>
  <w:style w:type="paragraph" w:styleId="List2">
    <w:name w:val="List 2"/>
    <w:basedOn w:val="Normal"/>
    <w:uiPriority w:val="99"/>
    <w:semiHidden/>
    <w:unhideWhenUsed/>
    <w:rsid w:val="00DC3D67"/>
    <w:pPr>
      <w:ind w:left="720" w:hanging="360"/>
      <w:contextualSpacing/>
    </w:pPr>
    <w:rPr>
      <w:rFonts w:ascii="Calibri" w:eastAsiaTheme="minorHAnsi" w:hAnsi="Calibri" w:cs="Calibri"/>
      <w:sz w:val="22"/>
      <w:szCs w:val="22"/>
      <w:lang w:val="de-DE"/>
    </w:rPr>
  </w:style>
  <w:style w:type="paragraph" w:styleId="List3">
    <w:name w:val="List 3"/>
    <w:basedOn w:val="Normal"/>
    <w:uiPriority w:val="99"/>
    <w:semiHidden/>
    <w:unhideWhenUsed/>
    <w:rsid w:val="00DC3D67"/>
    <w:pPr>
      <w:ind w:left="1080" w:hanging="360"/>
      <w:contextualSpacing/>
    </w:pPr>
    <w:rPr>
      <w:rFonts w:ascii="Calibri" w:eastAsiaTheme="minorHAnsi" w:hAnsi="Calibri" w:cs="Calibri"/>
      <w:sz w:val="22"/>
      <w:szCs w:val="22"/>
      <w:lang w:val="de-DE"/>
    </w:rPr>
  </w:style>
  <w:style w:type="paragraph" w:styleId="List4">
    <w:name w:val="List 4"/>
    <w:basedOn w:val="Normal"/>
    <w:uiPriority w:val="99"/>
    <w:semiHidden/>
    <w:unhideWhenUsed/>
    <w:rsid w:val="00DC3D67"/>
    <w:pPr>
      <w:ind w:left="1440" w:hanging="360"/>
      <w:contextualSpacing/>
    </w:pPr>
    <w:rPr>
      <w:rFonts w:ascii="Calibri" w:eastAsiaTheme="minorHAnsi" w:hAnsi="Calibri" w:cs="Calibri"/>
      <w:sz w:val="22"/>
      <w:szCs w:val="22"/>
      <w:lang w:val="de-DE"/>
    </w:rPr>
  </w:style>
  <w:style w:type="paragraph" w:styleId="List5">
    <w:name w:val="List 5"/>
    <w:basedOn w:val="Normal"/>
    <w:uiPriority w:val="99"/>
    <w:semiHidden/>
    <w:unhideWhenUsed/>
    <w:rsid w:val="00DC3D67"/>
    <w:pPr>
      <w:ind w:left="1800" w:hanging="360"/>
      <w:contextualSpacing/>
    </w:pPr>
    <w:rPr>
      <w:rFonts w:ascii="Calibri" w:eastAsiaTheme="minorHAnsi" w:hAnsi="Calibri" w:cs="Calibri"/>
      <w:sz w:val="22"/>
      <w:szCs w:val="22"/>
      <w:lang w:val="de-DE"/>
    </w:rPr>
  </w:style>
  <w:style w:type="table" w:styleId="TableList1">
    <w:name w:val="Table List 1"/>
    <w:basedOn w:val="TableNormal"/>
    <w:uiPriority w:val="99"/>
    <w:semiHidden/>
    <w:unhideWhenUsed/>
    <w:rsid w:val="00DC3D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3D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3D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3D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3D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3D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DC3D67"/>
    <w:pPr>
      <w:spacing w:after="120"/>
      <w:ind w:left="360"/>
      <w:contextualSpacing/>
    </w:pPr>
    <w:rPr>
      <w:rFonts w:ascii="Calibri" w:eastAsiaTheme="minorHAnsi" w:hAnsi="Calibri" w:cs="Calibri"/>
      <w:sz w:val="22"/>
      <w:szCs w:val="22"/>
      <w:lang w:val="de-DE"/>
    </w:rPr>
  </w:style>
  <w:style w:type="paragraph" w:styleId="ListContinue2">
    <w:name w:val="List Continue 2"/>
    <w:basedOn w:val="Normal"/>
    <w:uiPriority w:val="99"/>
    <w:semiHidden/>
    <w:unhideWhenUsed/>
    <w:rsid w:val="00DC3D67"/>
    <w:pPr>
      <w:spacing w:after="120"/>
      <w:ind w:left="720"/>
      <w:contextualSpacing/>
    </w:pPr>
    <w:rPr>
      <w:rFonts w:ascii="Calibri" w:eastAsiaTheme="minorHAnsi" w:hAnsi="Calibri" w:cs="Calibri"/>
      <w:sz w:val="22"/>
      <w:szCs w:val="22"/>
      <w:lang w:val="de-DE"/>
    </w:rPr>
  </w:style>
  <w:style w:type="paragraph" w:styleId="ListContinue3">
    <w:name w:val="List Continue 3"/>
    <w:basedOn w:val="Normal"/>
    <w:uiPriority w:val="99"/>
    <w:semiHidden/>
    <w:unhideWhenUsed/>
    <w:rsid w:val="00DC3D67"/>
    <w:pPr>
      <w:spacing w:after="120"/>
      <w:ind w:left="1080"/>
      <w:contextualSpacing/>
    </w:pPr>
    <w:rPr>
      <w:rFonts w:ascii="Calibri" w:eastAsiaTheme="minorHAnsi" w:hAnsi="Calibri" w:cs="Calibri"/>
      <w:sz w:val="22"/>
      <w:szCs w:val="22"/>
      <w:lang w:val="de-DE"/>
    </w:rPr>
  </w:style>
  <w:style w:type="paragraph" w:styleId="ListContinue4">
    <w:name w:val="List Continue 4"/>
    <w:basedOn w:val="Normal"/>
    <w:uiPriority w:val="99"/>
    <w:semiHidden/>
    <w:unhideWhenUsed/>
    <w:rsid w:val="00DC3D67"/>
    <w:pPr>
      <w:spacing w:after="120"/>
      <w:ind w:left="1440"/>
      <w:contextualSpacing/>
    </w:pPr>
    <w:rPr>
      <w:rFonts w:ascii="Calibri" w:eastAsiaTheme="minorHAnsi" w:hAnsi="Calibri" w:cs="Calibri"/>
      <w:sz w:val="22"/>
      <w:szCs w:val="22"/>
      <w:lang w:val="de-DE"/>
    </w:rPr>
  </w:style>
  <w:style w:type="paragraph" w:styleId="ListContinue5">
    <w:name w:val="List Continue 5"/>
    <w:basedOn w:val="Normal"/>
    <w:uiPriority w:val="99"/>
    <w:semiHidden/>
    <w:unhideWhenUsed/>
    <w:rsid w:val="00DC3D67"/>
    <w:pPr>
      <w:spacing w:after="120"/>
      <w:ind w:left="1800"/>
      <w:contextualSpacing/>
    </w:pPr>
    <w:rPr>
      <w:rFonts w:ascii="Calibri" w:eastAsiaTheme="minorHAnsi" w:hAnsi="Calibri" w:cs="Calibri"/>
      <w:sz w:val="22"/>
      <w:szCs w:val="22"/>
      <w:lang w:val="de-DE"/>
    </w:rPr>
  </w:style>
  <w:style w:type="paragraph" w:styleId="ListParagraph">
    <w:name w:val="List Paragraph"/>
    <w:basedOn w:val="Normal"/>
    <w:uiPriority w:val="34"/>
    <w:unhideWhenUsed/>
    <w:qFormat/>
    <w:rsid w:val="00DC3D67"/>
    <w:pPr>
      <w:ind w:left="720"/>
      <w:contextualSpacing/>
    </w:pPr>
    <w:rPr>
      <w:rFonts w:ascii="Calibri" w:eastAsiaTheme="minorHAnsi" w:hAnsi="Calibri" w:cs="Calibri"/>
      <w:sz w:val="22"/>
      <w:szCs w:val="22"/>
      <w:lang w:val="de-DE"/>
    </w:rPr>
  </w:style>
  <w:style w:type="paragraph" w:styleId="ListNumber">
    <w:name w:val="List Number"/>
    <w:basedOn w:val="Normal"/>
    <w:uiPriority w:val="99"/>
    <w:semiHidden/>
    <w:unhideWhenUsed/>
    <w:rsid w:val="00DC3D67"/>
    <w:pPr>
      <w:numPr>
        <w:numId w:val="13"/>
      </w:numPr>
      <w:contextualSpacing/>
    </w:pPr>
    <w:rPr>
      <w:rFonts w:ascii="Calibri" w:eastAsiaTheme="minorHAnsi" w:hAnsi="Calibri" w:cs="Calibri"/>
      <w:sz w:val="22"/>
      <w:szCs w:val="22"/>
      <w:lang w:val="de-DE"/>
    </w:rPr>
  </w:style>
  <w:style w:type="paragraph" w:styleId="ListNumber2">
    <w:name w:val="List Number 2"/>
    <w:basedOn w:val="Normal"/>
    <w:uiPriority w:val="99"/>
    <w:semiHidden/>
    <w:unhideWhenUsed/>
    <w:rsid w:val="00DC3D67"/>
    <w:pPr>
      <w:numPr>
        <w:numId w:val="14"/>
      </w:numPr>
      <w:contextualSpacing/>
    </w:pPr>
    <w:rPr>
      <w:rFonts w:ascii="Calibri" w:eastAsiaTheme="minorHAnsi" w:hAnsi="Calibri" w:cs="Calibri"/>
      <w:sz w:val="22"/>
      <w:szCs w:val="22"/>
      <w:lang w:val="de-DE"/>
    </w:rPr>
  </w:style>
  <w:style w:type="paragraph" w:styleId="ListNumber3">
    <w:name w:val="List Number 3"/>
    <w:basedOn w:val="Normal"/>
    <w:uiPriority w:val="99"/>
    <w:semiHidden/>
    <w:unhideWhenUsed/>
    <w:rsid w:val="00DC3D67"/>
    <w:pPr>
      <w:numPr>
        <w:numId w:val="15"/>
      </w:numPr>
      <w:contextualSpacing/>
    </w:pPr>
    <w:rPr>
      <w:rFonts w:ascii="Calibri" w:eastAsiaTheme="minorHAnsi" w:hAnsi="Calibri" w:cs="Calibri"/>
      <w:sz w:val="22"/>
      <w:szCs w:val="22"/>
      <w:lang w:val="de-DE"/>
    </w:rPr>
  </w:style>
  <w:style w:type="paragraph" w:styleId="ListNumber4">
    <w:name w:val="List Number 4"/>
    <w:basedOn w:val="Normal"/>
    <w:uiPriority w:val="99"/>
    <w:semiHidden/>
    <w:unhideWhenUsed/>
    <w:rsid w:val="00DC3D67"/>
    <w:pPr>
      <w:numPr>
        <w:numId w:val="16"/>
      </w:numPr>
      <w:contextualSpacing/>
    </w:pPr>
    <w:rPr>
      <w:rFonts w:ascii="Calibri" w:eastAsiaTheme="minorHAnsi" w:hAnsi="Calibri" w:cs="Calibri"/>
      <w:sz w:val="22"/>
      <w:szCs w:val="22"/>
      <w:lang w:val="de-DE"/>
    </w:rPr>
  </w:style>
  <w:style w:type="paragraph" w:styleId="ListNumber5">
    <w:name w:val="List Number 5"/>
    <w:basedOn w:val="Normal"/>
    <w:uiPriority w:val="99"/>
    <w:semiHidden/>
    <w:unhideWhenUsed/>
    <w:rsid w:val="00DC3D67"/>
    <w:pPr>
      <w:numPr>
        <w:numId w:val="17"/>
      </w:numPr>
      <w:contextualSpacing/>
    </w:pPr>
    <w:rPr>
      <w:rFonts w:ascii="Calibri" w:eastAsiaTheme="minorHAnsi" w:hAnsi="Calibri" w:cs="Calibri"/>
      <w:sz w:val="22"/>
      <w:szCs w:val="22"/>
      <w:lang w:val="de-DE"/>
    </w:rPr>
  </w:style>
  <w:style w:type="paragraph" w:styleId="ListBullet">
    <w:name w:val="List Bullet"/>
    <w:basedOn w:val="Normal"/>
    <w:uiPriority w:val="99"/>
    <w:semiHidden/>
    <w:unhideWhenUsed/>
    <w:rsid w:val="00DC3D67"/>
    <w:pPr>
      <w:numPr>
        <w:numId w:val="8"/>
      </w:numPr>
      <w:contextualSpacing/>
    </w:pPr>
    <w:rPr>
      <w:rFonts w:ascii="Calibri" w:eastAsiaTheme="minorHAnsi" w:hAnsi="Calibri" w:cs="Calibri"/>
      <w:sz w:val="22"/>
      <w:szCs w:val="22"/>
      <w:lang w:val="de-DE"/>
    </w:rPr>
  </w:style>
  <w:style w:type="paragraph" w:styleId="ListBullet2">
    <w:name w:val="List Bullet 2"/>
    <w:basedOn w:val="Normal"/>
    <w:uiPriority w:val="99"/>
    <w:semiHidden/>
    <w:unhideWhenUsed/>
    <w:rsid w:val="00DC3D67"/>
    <w:pPr>
      <w:numPr>
        <w:numId w:val="9"/>
      </w:numPr>
      <w:contextualSpacing/>
    </w:pPr>
    <w:rPr>
      <w:rFonts w:ascii="Calibri" w:eastAsiaTheme="minorHAnsi" w:hAnsi="Calibri" w:cs="Calibri"/>
      <w:sz w:val="22"/>
      <w:szCs w:val="22"/>
      <w:lang w:val="de-DE"/>
    </w:rPr>
  </w:style>
  <w:style w:type="paragraph" w:styleId="ListBullet3">
    <w:name w:val="List Bullet 3"/>
    <w:basedOn w:val="Normal"/>
    <w:uiPriority w:val="99"/>
    <w:semiHidden/>
    <w:unhideWhenUsed/>
    <w:rsid w:val="00DC3D67"/>
    <w:pPr>
      <w:numPr>
        <w:numId w:val="10"/>
      </w:numPr>
      <w:contextualSpacing/>
    </w:pPr>
    <w:rPr>
      <w:rFonts w:ascii="Calibri" w:eastAsiaTheme="minorHAnsi" w:hAnsi="Calibri" w:cs="Calibri"/>
      <w:sz w:val="22"/>
      <w:szCs w:val="22"/>
      <w:lang w:val="de-DE"/>
    </w:rPr>
  </w:style>
  <w:style w:type="paragraph" w:styleId="ListBullet4">
    <w:name w:val="List Bullet 4"/>
    <w:basedOn w:val="Normal"/>
    <w:uiPriority w:val="99"/>
    <w:semiHidden/>
    <w:unhideWhenUsed/>
    <w:rsid w:val="00DC3D67"/>
    <w:pPr>
      <w:numPr>
        <w:numId w:val="11"/>
      </w:numPr>
      <w:contextualSpacing/>
    </w:pPr>
    <w:rPr>
      <w:rFonts w:ascii="Calibri" w:eastAsiaTheme="minorHAnsi" w:hAnsi="Calibri" w:cs="Calibri"/>
      <w:sz w:val="22"/>
      <w:szCs w:val="22"/>
      <w:lang w:val="de-DE"/>
    </w:rPr>
  </w:style>
  <w:style w:type="paragraph" w:styleId="ListBullet5">
    <w:name w:val="List Bullet 5"/>
    <w:basedOn w:val="Normal"/>
    <w:uiPriority w:val="99"/>
    <w:semiHidden/>
    <w:unhideWhenUsed/>
    <w:rsid w:val="00DC3D67"/>
    <w:pPr>
      <w:numPr>
        <w:numId w:val="12"/>
      </w:numPr>
      <w:contextualSpacing/>
    </w:pPr>
    <w:rPr>
      <w:rFonts w:ascii="Calibri" w:eastAsiaTheme="minorHAnsi" w:hAnsi="Calibri" w:cs="Calibri"/>
      <w:sz w:val="22"/>
      <w:szCs w:val="22"/>
      <w:lang w:val="de-DE"/>
    </w:rPr>
  </w:style>
  <w:style w:type="table" w:styleId="TableClassic1">
    <w:name w:val="Table Classic 1"/>
    <w:basedOn w:val="TableNormal"/>
    <w:uiPriority w:val="99"/>
    <w:semiHidden/>
    <w:unhideWhenUsed/>
    <w:rsid w:val="00DC3D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3D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3D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3D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DC3D67"/>
    <w:rPr>
      <w:rFonts w:ascii="Calibri" w:eastAsiaTheme="minorHAnsi" w:hAnsi="Calibri" w:cs="Calibri"/>
      <w:sz w:val="22"/>
      <w:szCs w:val="22"/>
      <w:lang w:val="de-DE"/>
    </w:rPr>
  </w:style>
  <w:style w:type="character" w:styleId="EndnoteReference">
    <w:name w:val="endnote reference"/>
    <w:basedOn w:val="DefaultParagraphFont"/>
    <w:uiPriority w:val="99"/>
    <w:semiHidden/>
    <w:unhideWhenUsed/>
    <w:rsid w:val="00DC3D67"/>
    <w:rPr>
      <w:rFonts w:ascii="Calibri" w:hAnsi="Calibri" w:cs="Calibri"/>
      <w:vertAlign w:val="superscript"/>
    </w:rPr>
  </w:style>
  <w:style w:type="paragraph" w:styleId="TableofAuthorities">
    <w:name w:val="table of authorities"/>
    <w:basedOn w:val="Normal"/>
    <w:next w:val="Normal"/>
    <w:uiPriority w:val="99"/>
    <w:semiHidden/>
    <w:unhideWhenUsed/>
    <w:rsid w:val="00DC3D67"/>
    <w:pPr>
      <w:ind w:left="220" w:hanging="220"/>
    </w:pPr>
    <w:rPr>
      <w:rFonts w:ascii="Calibri" w:eastAsiaTheme="minorHAnsi" w:hAnsi="Calibri" w:cs="Calibri"/>
      <w:sz w:val="22"/>
      <w:szCs w:val="22"/>
      <w:lang w:val="de-DE"/>
    </w:rPr>
  </w:style>
  <w:style w:type="paragraph" w:styleId="TOAHeading">
    <w:name w:val="toa heading"/>
    <w:basedOn w:val="Normal"/>
    <w:next w:val="Normal"/>
    <w:uiPriority w:val="99"/>
    <w:semiHidden/>
    <w:unhideWhenUsed/>
    <w:rsid w:val="00DC3D67"/>
    <w:pPr>
      <w:spacing w:before="120"/>
    </w:pPr>
    <w:rPr>
      <w:rFonts w:ascii="Calibri Light" w:eastAsiaTheme="majorEastAsia" w:hAnsi="Calibri Light" w:cs="Calibri Light"/>
      <w:b/>
      <w:bCs/>
      <w:lang w:val="de-DE"/>
    </w:rPr>
  </w:style>
  <w:style w:type="table" w:styleId="ColorfulList">
    <w:name w:val="Colorful List"/>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DC3D6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DC3D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3D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3D6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3D67"/>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3D67"/>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C3D67"/>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3D67"/>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3D67"/>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DC3D6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lang w:val="de-DE"/>
    </w:rPr>
  </w:style>
  <w:style w:type="numbering" w:styleId="ArticleSection">
    <w:name w:val="Outline List 3"/>
    <w:basedOn w:val="NoList"/>
    <w:uiPriority w:val="99"/>
    <w:semiHidden/>
    <w:unhideWhenUsed/>
    <w:rsid w:val="00DC3D67"/>
    <w:pPr>
      <w:numPr>
        <w:numId w:val="26"/>
      </w:numPr>
    </w:pPr>
  </w:style>
  <w:style w:type="table" w:customStyle="1" w:styleId="PlainTable1">
    <w:name w:val="Plain Table 1"/>
    <w:basedOn w:val="TableNormal"/>
    <w:uiPriority w:val="41"/>
    <w:rsid w:val="00DC3D6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C3D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C3D6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C3D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C3D6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C3D67"/>
    <w:rPr>
      <w:rFonts w:ascii="Calibri" w:hAnsi="Calibri" w:cs="Calibri"/>
    </w:rPr>
  </w:style>
  <w:style w:type="paragraph" w:styleId="Date">
    <w:name w:val="Date"/>
    <w:basedOn w:val="Normal"/>
    <w:next w:val="Normal"/>
    <w:link w:val="DateChar"/>
    <w:uiPriority w:val="99"/>
    <w:semiHidden/>
    <w:unhideWhenUsed/>
    <w:rsid w:val="00DC3D67"/>
    <w:rPr>
      <w:rFonts w:ascii="Calibri" w:eastAsiaTheme="minorHAnsi" w:hAnsi="Calibri" w:cs="Calibri"/>
      <w:sz w:val="22"/>
      <w:szCs w:val="22"/>
      <w:lang w:val="de-DE"/>
    </w:rPr>
  </w:style>
  <w:style w:type="character" w:customStyle="1" w:styleId="DateChar">
    <w:name w:val="Date Char"/>
    <w:basedOn w:val="DefaultParagraphFont"/>
    <w:link w:val="Date"/>
    <w:uiPriority w:val="99"/>
    <w:semiHidden/>
    <w:rsid w:val="00DC3D67"/>
    <w:rPr>
      <w:rFonts w:ascii="Calibri" w:hAnsi="Calibri" w:cs="Calibri"/>
    </w:rPr>
  </w:style>
  <w:style w:type="paragraph" w:styleId="NormalWeb">
    <w:name w:val="Normal (Web)"/>
    <w:basedOn w:val="Normal"/>
    <w:uiPriority w:val="99"/>
    <w:unhideWhenUsed/>
    <w:rsid w:val="00DC3D67"/>
    <w:rPr>
      <w:rFonts w:eastAsiaTheme="minorHAnsi"/>
      <w:lang w:val="de-DE"/>
    </w:rPr>
  </w:style>
  <w:style w:type="character" w:customStyle="1" w:styleId="SmartHyperlink">
    <w:name w:val="Smart Hyperlink"/>
    <w:basedOn w:val="DefaultParagraphFont"/>
    <w:uiPriority w:val="99"/>
    <w:semiHidden/>
    <w:unhideWhenUsed/>
    <w:rsid w:val="00DC3D67"/>
    <w:rPr>
      <w:rFonts w:ascii="Calibri" w:hAnsi="Calibri" w:cs="Calibri"/>
      <w:u w:val="dotted"/>
    </w:rPr>
  </w:style>
  <w:style w:type="character" w:customStyle="1" w:styleId="UnresolvedMention">
    <w:name w:val="Unresolved Mention"/>
    <w:basedOn w:val="DefaultParagraphFont"/>
    <w:uiPriority w:val="99"/>
    <w:semiHidden/>
    <w:unhideWhenUsed/>
    <w:rsid w:val="00DC3D67"/>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DC3D67"/>
    <w:pPr>
      <w:spacing w:after="120"/>
    </w:pPr>
    <w:rPr>
      <w:rFonts w:ascii="Calibri" w:eastAsiaTheme="minorHAnsi" w:hAnsi="Calibri" w:cs="Calibri"/>
      <w:sz w:val="22"/>
      <w:szCs w:val="22"/>
      <w:lang w:val="de-DE"/>
    </w:rPr>
  </w:style>
  <w:style w:type="character" w:customStyle="1" w:styleId="BodyTextChar">
    <w:name w:val="Body Text Char"/>
    <w:basedOn w:val="DefaultParagraphFont"/>
    <w:link w:val="BodyText"/>
    <w:uiPriority w:val="99"/>
    <w:semiHidden/>
    <w:rsid w:val="00DC3D67"/>
    <w:rPr>
      <w:rFonts w:ascii="Calibri" w:hAnsi="Calibri" w:cs="Calibri"/>
    </w:rPr>
  </w:style>
  <w:style w:type="paragraph" w:styleId="BodyText2">
    <w:name w:val="Body Text 2"/>
    <w:basedOn w:val="Normal"/>
    <w:link w:val="BodyText2Char"/>
    <w:uiPriority w:val="99"/>
    <w:semiHidden/>
    <w:unhideWhenUsed/>
    <w:rsid w:val="00DC3D67"/>
    <w:pPr>
      <w:spacing w:after="120" w:line="480" w:lineRule="auto"/>
    </w:pPr>
    <w:rPr>
      <w:rFonts w:ascii="Calibri" w:eastAsiaTheme="minorHAnsi" w:hAnsi="Calibri" w:cs="Calibri"/>
      <w:sz w:val="22"/>
      <w:szCs w:val="22"/>
      <w:lang w:val="de-DE"/>
    </w:rPr>
  </w:style>
  <w:style w:type="character" w:customStyle="1" w:styleId="BodyText2Char">
    <w:name w:val="Body Text 2 Char"/>
    <w:basedOn w:val="DefaultParagraphFont"/>
    <w:link w:val="BodyText2"/>
    <w:uiPriority w:val="99"/>
    <w:semiHidden/>
    <w:rsid w:val="00DC3D67"/>
    <w:rPr>
      <w:rFonts w:ascii="Calibri" w:hAnsi="Calibri" w:cs="Calibri"/>
    </w:rPr>
  </w:style>
  <w:style w:type="paragraph" w:styleId="BodyTextIndent">
    <w:name w:val="Body Text Indent"/>
    <w:basedOn w:val="Normal"/>
    <w:link w:val="BodyTextIndentChar"/>
    <w:uiPriority w:val="99"/>
    <w:semiHidden/>
    <w:unhideWhenUsed/>
    <w:rsid w:val="00DC3D67"/>
    <w:pPr>
      <w:spacing w:after="120"/>
      <w:ind w:left="360"/>
    </w:pPr>
    <w:rPr>
      <w:rFonts w:ascii="Calibri" w:eastAsiaTheme="minorHAnsi" w:hAnsi="Calibri" w:cs="Calibri"/>
      <w:sz w:val="22"/>
      <w:szCs w:val="22"/>
      <w:lang w:val="de-DE"/>
    </w:rPr>
  </w:style>
  <w:style w:type="character" w:customStyle="1" w:styleId="BodyTextIndentChar">
    <w:name w:val="Body Text Indent Char"/>
    <w:basedOn w:val="DefaultParagraphFont"/>
    <w:link w:val="BodyTextIndent"/>
    <w:uiPriority w:val="99"/>
    <w:semiHidden/>
    <w:rsid w:val="00DC3D67"/>
    <w:rPr>
      <w:rFonts w:ascii="Calibri" w:hAnsi="Calibri" w:cs="Calibri"/>
    </w:rPr>
  </w:style>
  <w:style w:type="paragraph" w:styleId="BodyTextIndent2">
    <w:name w:val="Body Text Indent 2"/>
    <w:basedOn w:val="Normal"/>
    <w:link w:val="BodyTextIndent2Char"/>
    <w:uiPriority w:val="99"/>
    <w:semiHidden/>
    <w:unhideWhenUsed/>
    <w:rsid w:val="00DC3D67"/>
    <w:pPr>
      <w:spacing w:after="120" w:line="480" w:lineRule="auto"/>
      <w:ind w:left="360"/>
    </w:pPr>
    <w:rPr>
      <w:rFonts w:ascii="Calibri" w:eastAsiaTheme="minorHAnsi" w:hAnsi="Calibri" w:cs="Calibri"/>
      <w:sz w:val="22"/>
      <w:szCs w:val="22"/>
      <w:lang w:val="de-DE"/>
    </w:rPr>
  </w:style>
  <w:style w:type="character" w:customStyle="1" w:styleId="BodyTextIndent2Char">
    <w:name w:val="Body Text Indent 2 Char"/>
    <w:basedOn w:val="DefaultParagraphFont"/>
    <w:link w:val="BodyTextIndent2"/>
    <w:uiPriority w:val="99"/>
    <w:semiHidden/>
    <w:rsid w:val="00DC3D67"/>
    <w:rPr>
      <w:rFonts w:ascii="Calibri" w:hAnsi="Calibri" w:cs="Calibri"/>
    </w:rPr>
  </w:style>
  <w:style w:type="paragraph" w:styleId="BodyTextFirstIndent">
    <w:name w:val="Body Text First Indent"/>
    <w:basedOn w:val="BodyText"/>
    <w:link w:val="BodyTextFirstIndentChar"/>
    <w:uiPriority w:val="99"/>
    <w:semiHidden/>
    <w:unhideWhenUsed/>
    <w:rsid w:val="00DC3D67"/>
    <w:pPr>
      <w:spacing w:after="0"/>
      <w:ind w:firstLine="360"/>
    </w:pPr>
  </w:style>
  <w:style w:type="character" w:customStyle="1" w:styleId="BodyTextFirstIndentChar">
    <w:name w:val="Body Text First Indent Char"/>
    <w:basedOn w:val="BodyTextChar"/>
    <w:link w:val="BodyTextFirstIndent"/>
    <w:uiPriority w:val="99"/>
    <w:semiHidden/>
    <w:rsid w:val="00DC3D67"/>
    <w:rPr>
      <w:rFonts w:ascii="Calibri" w:hAnsi="Calibri" w:cs="Calibri"/>
    </w:rPr>
  </w:style>
  <w:style w:type="paragraph" w:styleId="BodyTextFirstIndent2">
    <w:name w:val="Body Text First Indent 2"/>
    <w:basedOn w:val="BodyTextIndent"/>
    <w:link w:val="BodyTextFirstIndent2Char"/>
    <w:uiPriority w:val="99"/>
    <w:semiHidden/>
    <w:unhideWhenUsed/>
    <w:rsid w:val="00DC3D67"/>
    <w:pPr>
      <w:spacing w:after="0"/>
      <w:ind w:firstLine="360"/>
    </w:pPr>
  </w:style>
  <w:style w:type="character" w:customStyle="1" w:styleId="BodyTextFirstIndent2Char">
    <w:name w:val="Body Text First Indent 2 Char"/>
    <w:basedOn w:val="BodyTextIndentChar"/>
    <w:link w:val="BodyTextFirstIndent2"/>
    <w:uiPriority w:val="99"/>
    <w:semiHidden/>
    <w:rsid w:val="00DC3D67"/>
    <w:rPr>
      <w:rFonts w:ascii="Calibri" w:hAnsi="Calibri" w:cs="Calibri"/>
    </w:rPr>
  </w:style>
  <w:style w:type="paragraph" w:styleId="NormalIndent">
    <w:name w:val="Normal Indent"/>
    <w:basedOn w:val="Normal"/>
    <w:uiPriority w:val="99"/>
    <w:semiHidden/>
    <w:unhideWhenUsed/>
    <w:rsid w:val="00DC3D67"/>
    <w:pPr>
      <w:ind w:left="720"/>
    </w:pPr>
    <w:rPr>
      <w:rFonts w:ascii="Calibri" w:eastAsiaTheme="minorHAnsi" w:hAnsi="Calibri" w:cs="Calibri"/>
      <w:sz w:val="22"/>
      <w:szCs w:val="22"/>
      <w:lang w:val="de-DE"/>
    </w:rPr>
  </w:style>
  <w:style w:type="paragraph" w:styleId="NoteHeading">
    <w:name w:val="Note Heading"/>
    <w:basedOn w:val="Normal"/>
    <w:next w:val="Normal"/>
    <w:link w:val="NoteHeadingChar"/>
    <w:uiPriority w:val="99"/>
    <w:semiHidden/>
    <w:unhideWhenUsed/>
    <w:rsid w:val="00DC3D67"/>
    <w:rPr>
      <w:rFonts w:ascii="Calibri" w:eastAsiaTheme="minorHAnsi" w:hAnsi="Calibri" w:cs="Calibri"/>
      <w:sz w:val="22"/>
      <w:szCs w:val="22"/>
      <w:lang w:val="de-DE"/>
    </w:rPr>
  </w:style>
  <w:style w:type="character" w:customStyle="1" w:styleId="NoteHeadingChar">
    <w:name w:val="Note Heading Char"/>
    <w:basedOn w:val="DefaultParagraphFont"/>
    <w:link w:val="NoteHeading"/>
    <w:uiPriority w:val="99"/>
    <w:semiHidden/>
    <w:rsid w:val="00DC3D67"/>
    <w:rPr>
      <w:rFonts w:ascii="Calibri" w:hAnsi="Calibri" w:cs="Calibri"/>
    </w:rPr>
  </w:style>
  <w:style w:type="table" w:styleId="TableContemporary">
    <w:name w:val="Table Contemporary"/>
    <w:basedOn w:val="TableNormal"/>
    <w:uiPriority w:val="99"/>
    <w:semiHidden/>
    <w:unhideWhenUsed/>
    <w:rsid w:val="00DC3D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C3D6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3D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DC3D6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C3D6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C3D6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C3D6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DC3D6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C3D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3D67"/>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DC3D67"/>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DC3D67"/>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DC3D67"/>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C3D67"/>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DC3D67"/>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DC3D6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3D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DC3D67"/>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C3D67"/>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C3D67"/>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C3D67"/>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DC3D67"/>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DC3D6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DC3D6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C3D67"/>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DC3D67"/>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DC3D67"/>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DC3D67"/>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DC3D67"/>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DC3D67"/>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DC3D6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C3D6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DC3D67"/>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DC3D67"/>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DC3D67"/>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DC3D6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DC3D6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DC3D6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C3D67"/>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C3D67"/>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C3D67"/>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C3D67"/>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C3D67"/>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C3D67"/>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C3D6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C3D67"/>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DC3D67"/>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DC3D67"/>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DC3D67"/>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DC3D67"/>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DC3D67"/>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DC3D6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C3D67"/>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C3D67"/>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C3D67"/>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C3D67"/>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C3D67"/>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C3D67"/>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DC3D67"/>
    <w:rPr>
      <w:rFonts w:ascii="Calibri" w:eastAsiaTheme="minorHAnsi" w:hAnsi="Calibri" w:cs="Calibri"/>
      <w:sz w:val="22"/>
      <w:szCs w:val="22"/>
      <w:lang w:val="de-DE"/>
    </w:rPr>
  </w:style>
  <w:style w:type="character" w:customStyle="1" w:styleId="E-mailSignatureChar">
    <w:name w:val="E-mail Signature Char"/>
    <w:basedOn w:val="DefaultParagraphFont"/>
    <w:link w:val="E-mailSignature"/>
    <w:uiPriority w:val="99"/>
    <w:semiHidden/>
    <w:rsid w:val="00DC3D67"/>
    <w:rPr>
      <w:rFonts w:ascii="Calibri" w:hAnsi="Calibri" w:cs="Calibri"/>
    </w:rPr>
  </w:style>
  <w:style w:type="paragraph" w:styleId="Salutation">
    <w:name w:val="Salutation"/>
    <w:basedOn w:val="Normal"/>
    <w:next w:val="Normal"/>
    <w:link w:val="SalutationChar"/>
    <w:uiPriority w:val="99"/>
    <w:semiHidden/>
    <w:unhideWhenUsed/>
    <w:rsid w:val="00DC3D67"/>
    <w:rPr>
      <w:rFonts w:ascii="Calibri" w:eastAsiaTheme="minorHAnsi" w:hAnsi="Calibri" w:cs="Calibri"/>
      <w:sz w:val="22"/>
      <w:szCs w:val="22"/>
      <w:lang w:val="de-DE"/>
    </w:rPr>
  </w:style>
  <w:style w:type="character" w:customStyle="1" w:styleId="SalutationChar">
    <w:name w:val="Salutation Char"/>
    <w:basedOn w:val="DefaultParagraphFont"/>
    <w:link w:val="Salutation"/>
    <w:uiPriority w:val="99"/>
    <w:semiHidden/>
    <w:rsid w:val="00DC3D67"/>
    <w:rPr>
      <w:rFonts w:ascii="Calibri" w:hAnsi="Calibri" w:cs="Calibri"/>
    </w:rPr>
  </w:style>
  <w:style w:type="table" w:styleId="TableColumns1">
    <w:name w:val="Table Columns 1"/>
    <w:basedOn w:val="TableNormal"/>
    <w:uiPriority w:val="99"/>
    <w:semiHidden/>
    <w:unhideWhenUsed/>
    <w:rsid w:val="00DC3D6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3D6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3D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3D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3D6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DC3D67"/>
    <w:pPr>
      <w:ind w:left="4320"/>
    </w:pPr>
    <w:rPr>
      <w:rFonts w:ascii="Calibri" w:eastAsiaTheme="minorHAnsi" w:hAnsi="Calibri" w:cs="Calibri"/>
      <w:sz w:val="22"/>
      <w:szCs w:val="22"/>
      <w:lang w:val="de-DE"/>
    </w:rPr>
  </w:style>
  <w:style w:type="character" w:customStyle="1" w:styleId="SignatureChar">
    <w:name w:val="Signature Char"/>
    <w:basedOn w:val="DefaultParagraphFont"/>
    <w:link w:val="Signature"/>
    <w:uiPriority w:val="99"/>
    <w:semiHidden/>
    <w:rsid w:val="00DC3D67"/>
    <w:rPr>
      <w:rFonts w:ascii="Calibri" w:hAnsi="Calibri" w:cs="Calibri"/>
    </w:rPr>
  </w:style>
  <w:style w:type="table" w:styleId="TableSimple1">
    <w:name w:val="Table Simple 1"/>
    <w:basedOn w:val="TableNormal"/>
    <w:uiPriority w:val="99"/>
    <w:semiHidden/>
    <w:unhideWhenUsed/>
    <w:rsid w:val="00DC3D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3D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3D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3D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C3D67"/>
    <w:pPr>
      <w:ind w:left="220" w:hanging="220"/>
    </w:pPr>
    <w:rPr>
      <w:rFonts w:ascii="Calibri" w:eastAsiaTheme="minorHAnsi" w:hAnsi="Calibri" w:cs="Calibri"/>
      <w:sz w:val="22"/>
      <w:szCs w:val="22"/>
      <w:lang w:val="de-DE"/>
    </w:rPr>
  </w:style>
  <w:style w:type="paragraph" w:styleId="Index2">
    <w:name w:val="index 2"/>
    <w:basedOn w:val="Normal"/>
    <w:next w:val="Normal"/>
    <w:autoRedefine/>
    <w:uiPriority w:val="99"/>
    <w:semiHidden/>
    <w:unhideWhenUsed/>
    <w:rsid w:val="00DC3D67"/>
    <w:pPr>
      <w:ind w:left="440" w:hanging="220"/>
    </w:pPr>
    <w:rPr>
      <w:rFonts w:ascii="Calibri" w:eastAsiaTheme="minorHAnsi" w:hAnsi="Calibri" w:cs="Calibri"/>
      <w:sz w:val="22"/>
      <w:szCs w:val="22"/>
      <w:lang w:val="de-DE"/>
    </w:rPr>
  </w:style>
  <w:style w:type="paragraph" w:styleId="Index3">
    <w:name w:val="index 3"/>
    <w:basedOn w:val="Normal"/>
    <w:next w:val="Normal"/>
    <w:autoRedefine/>
    <w:uiPriority w:val="99"/>
    <w:semiHidden/>
    <w:unhideWhenUsed/>
    <w:rsid w:val="00DC3D67"/>
    <w:pPr>
      <w:ind w:left="660" w:hanging="220"/>
    </w:pPr>
    <w:rPr>
      <w:rFonts w:ascii="Calibri" w:eastAsiaTheme="minorHAnsi" w:hAnsi="Calibri" w:cs="Calibri"/>
      <w:sz w:val="22"/>
      <w:szCs w:val="22"/>
      <w:lang w:val="de-DE"/>
    </w:rPr>
  </w:style>
  <w:style w:type="paragraph" w:styleId="Index4">
    <w:name w:val="index 4"/>
    <w:basedOn w:val="Normal"/>
    <w:next w:val="Normal"/>
    <w:autoRedefine/>
    <w:uiPriority w:val="99"/>
    <w:semiHidden/>
    <w:unhideWhenUsed/>
    <w:rsid w:val="00DC3D67"/>
    <w:pPr>
      <w:ind w:left="880" w:hanging="220"/>
    </w:pPr>
    <w:rPr>
      <w:rFonts w:ascii="Calibri" w:eastAsiaTheme="minorHAnsi" w:hAnsi="Calibri" w:cs="Calibri"/>
      <w:sz w:val="22"/>
      <w:szCs w:val="22"/>
      <w:lang w:val="de-DE"/>
    </w:rPr>
  </w:style>
  <w:style w:type="paragraph" w:styleId="Index5">
    <w:name w:val="index 5"/>
    <w:basedOn w:val="Normal"/>
    <w:next w:val="Normal"/>
    <w:autoRedefine/>
    <w:uiPriority w:val="99"/>
    <w:semiHidden/>
    <w:unhideWhenUsed/>
    <w:rsid w:val="00DC3D67"/>
    <w:pPr>
      <w:ind w:left="1100" w:hanging="220"/>
    </w:pPr>
    <w:rPr>
      <w:rFonts w:ascii="Calibri" w:eastAsiaTheme="minorHAnsi" w:hAnsi="Calibri" w:cs="Calibri"/>
      <w:sz w:val="22"/>
      <w:szCs w:val="22"/>
      <w:lang w:val="de-DE"/>
    </w:rPr>
  </w:style>
  <w:style w:type="paragraph" w:styleId="Index6">
    <w:name w:val="index 6"/>
    <w:basedOn w:val="Normal"/>
    <w:next w:val="Normal"/>
    <w:autoRedefine/>
    <w:uiPriority w:val="99"/>
    <w:semiHidden/>
    <w:unhideWhenUsed/>
    <w:rsid w:val="00DC3D67"/>
    <w:pPr>
      <w:ind w:left="1320" w:hanging="220"/>
    </w:pPr>
    <w:rPr>
      <w:rFonts w:ascii="Calibri" w:eastAsiaTheme="minorHAnsi" w:hAnsi="Calibri" w:cs="Calibri"/>
      <w:sz w:val="22"/>
      <w:szCs w:val="22"/>
      <w:lang w:val="de-DE"/>
    </w:rPr>
  </w:style>
  <w:style w:type="paragraph" w:styleId="Index7">
    <w:name w:val="index 7"/>
    <w:basedOn w:val="Normal"/>
    <w:next w:val="Normal"/>
    <w:autoRedefine/>
    <w:uiPriority w:val="99"/>
    <w:semiHidden/>
    <w:unhideWhenUsed/>
    <w:rsid w:val="00DC3D67"/>
    <w:pPr>
      <w:ind w:left="1540" w:hanging="220"/>
    </w:pPr>
    <w:rPr>
      <w:rFonts w:ascii="Calibri" w:eastAsiaTheme="minorHAnsi" w:hAnsi="Calibri" w:cs="Calibri"/>
      <w:sz w:val="22"/>
      <w:szCs w:val="22"/>
      <w:lang w:val="de-DE"/>
    </w:rPr>
  </w:style>
  <w:style w:type="paragraph" w:styleId="Index8">
    <w:name w:val="index 8"/>
    <w:basedOn w:val="Normal"/>
    <w:next w:val="Normal"/>
    <w:autoRedefine/>
    <w:uiPriority w:val="99"/>
    <w:semiHidden/>
    <w:unhideWhenUsed/>
    <w:rsid w:val="00DC3D67"/>
    <w:pPr>
      <w:ind w:left="1760" w:hanging="220"/>
    </w:pPr>
    <w:rPr>
      <w:rFonts w:ascii="Calibri" w:eastAsiaTheme="minorHAnsi" w:hAnsi="Calibri" w:cs="Calibri"/>
      <w:sz w:val="22"/>
      <w:szCs w:val="22"/>
      <w:lang w:val="de-DE"/>
    </w:rPr>
  </w:style>
  <w:style w:type="paragraph" w:styleId="Index9">
    <w:name w:val="index 9"/>
    <w:basedOn w:val="Normal"/>
    <w:next w:val="Normal"/>
    <w:autoRedefine/>
    <w:uiPriority w:val="99"/>
    <w:semiHidden/>
    <w:unhideWhenUsed/>
    <w:rsid w:val="00DC3D67"/>
    <w:pPr>
      <w:ind w:left="1980" w:hanging="220"/>
    </w:pPr>
    <w:rPr>
      <w:rFonts w:ascii="Calibri" w:eastAsiaTheme="minorHAnsi" w:hAnsi="Calibri" w:cs="Calibri"/>
      <w:sz w:val="22"/>
      <w:szCs w:val="22"/>
      <w:lang w:val="de-DE"/>
    </w:rPr>
  </w:style>
  <w:style w:type="paragraph" w:styleId="IndexHeading">
    <w:name w:val="index heading"/>
    <w:basedOn w:val="Normal"/>
    <w:next w:val="Index1"/>
    <w:uiPriority w:val="99"/>
    <w:semiHidden/>
    <w:unhideWhenUsed/>
    <w:rsid w:val="00DC3D67"/>
    <w:rPr>
      <w:rFonts w:ascii="Calibri Light" w:eastAsiaTheme="majorEastAsia" w:hAnsi="Calibri Light" w:cs="Calibri Light"/>
      <w:b/>
      <w:bCs/>
      <w:sz w:val="22"/>
      <w:szCs w:val="22"/>
      <w:lang w:val="de-DE"/>
    </w:rPr>
  </w:style>
  <w:style w:type="paragraph" w:styleId="Closing">
    <w:name w:val="Closing"/>
    <w:basedOn w:val="Normal"/>
    <w:link w:val="ClosingChar"/>
    <w:uiPriority w:val="99"/>
    <w:semiHidden/>
    <w:unhideWhenUsed/>
    <w:rsid w:val="00DC3D67"/>
    <w:pPr>
      <w:ind w:left="4320"/>
    </w:pPr>
    <w:rPr>
      <w:rFonts w:ascii="Calibri" w:eastAsiaTheme="minorHAnsi" w:hAnsi="Calibri" w:cs="Calibri"/>
      <w:sz w:val="22"/>
      <w:szCs w:val="22"/>
      <w:lang w:val="de-DE"/>
    </w:rPr>
  </w:style>
  <w:style w:type="character" w:customStyle="1" w:styleId="ClosingChar">
    <w:name w:val="Closing Char"/>
    <w:basedOn w:val="DefaultParagraphFont"/>
    <w:link w:val="Closing"/>
    <w:uiPriority w:val="99"/>
    <w:semiHidden/>
    <w:rsid w:val="00DC3D67"/>
    <w:rPr>
      <w:rFonts w:ascii="Calibri" w:hAnsi="Calibri" w:cs="Calibri"/>
    </w:rPr>
  </w:style>
  <w:style w:type="table" w:styleId="TableGrid">
    <w:name w:val="Table Grid"/>
    <w:basedOn w:val="TableNormal"/>
    <w:uiPriority w:val="39"/>
    <w:rsid w:val="00DC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DC3D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3D6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3D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3D6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3D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3D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3D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C3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C3D6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C3D67"/>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C3D67"/>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3D6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C3D6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C3D6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C3D67"/>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C3D6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C3D67"/>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DC3D6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DC3D67"/>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DC3D67"/>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DC3D67"/>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DC3D67"/>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DC3D6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C3D6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DC3D6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DC3D67"/>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DC3D6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DC3D67"/>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DC3D67"/>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DC3D6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DC3D6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C3D6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DC3D6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DC3D6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DC3D67"/>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DC3D6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DC3D67"/>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DC3D6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C3D6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DC3D6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DC3D67"/>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DC3D67"/>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DC3D67"/>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DC3D67"/>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DC3D6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3D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3D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DC3D67"/>
    <w:rPr>
      <w:rFonts w:ascii="Calibri" w:hAnsi="Calibri" w:cs="Calibri"/>
      <w:vertAlign w:val="superscript"/>
    </w:rPr>
  </w:style>
  <w:style w:type="character" w:styleId="LineNumber">
    <w:name w:val="line number"/>
    <w:basedOn w:val="DefaultParagraphFont"/>
    <w:uiPriority w:val="99"/>
    <w:semiHidden/>
    <w:unhideWhenUsed/>
    <w:rsid w:val="00DC3D67"/>
    <w:rPr>
      <w:rFonts w:ascii="Calibri" w:hAnsi="Calibri" w:cs="Calibri"/>
    </w:rPr>
  </w:style>
  <w:style w:type="table" w:styleId="Table3Deffects1">
    <w:name w:val="Table 3D effects 1"/>
    <w:basedOn w:val="TableNormal"/>
    <w:uiPriority w:val="99"/>
    <w:semiHidden/>
    <w:unhideWhenUsed/>
    <w:rsid w:val="00DC3D6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3D6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3D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3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C3D67"/>
    <w:rPr>
      <w:rFonts w:ascii="Calibri" w:hAnsi="Calibri" w:cs="Calibri"/>
    </w:rPr>
  </w:style>
  <w:style w:type="paragraph" w:customStyle="1" w:styleId="clipint">
    <w:name w:val="clip_int"/>
    <w:basedOn w:val="Normal"/>
    <w:rsid w:val="00A13AA4"/>
    <w:pPr>
      <w:spacing w:before="100" w:beforeAutospacing="1" w:after="100" w:afterAutospacing="1"/>
    </w:pPr>
    <w:rPr>
      <w:lang w:val="de-DE" w:eastAsia="de-DE"/>
    </w:rPr>
  </w:style>
</w:styles>
</file>

<file path=word/webSettings.xml><?xml version="1.0" encoding="utf-8"?>
<w:webSettings xmlns:r="http://schemas.openxmlformats.org/officeDocument/2006/relationships" xmlns:w="http://schemas.openxmlformats.org/wordprocessingml/2006/main">
  <w:divs>
    <w:div w:id="411700662">
      <w:bodyDiv w:val="1"/>
      <w:marLeft w:val="0"/>
      <w:marRight w:val="0"/>
      <w:marTop w:val="0"/>
      <w:marBottom w:val="0"/>
      <w:divBdr>
        <w:top w:val="none" w:sz="0" w:space="0" w:color="auto"/>
        <w:left w:val="none" w:sz="0" w:space="0" w:color="auto"/>
        <w:bottom w:val="none" w:sz="0" w:space="0" w:color="auto"/>
        <w:right w:val="none" w:sz="0" w:space="0" w:color="auto"/>
      </w:divBdr>
    </w:div>
    <w:div w:id="873077512">
      <w:bodyDiv w:val="1"/>
      <w:marLeft w:val="0"/>
      <w:marRight w:val="0"/>
      <w:marTop w:val="0"/>
      <w:marBottom w:val="0"/>
      <w:divBdr>
        <w:top w:val="none" w:sz="0" w:space="0" w:color="auto"/>
        <w:left w:val="none" w:sz="0" w:space="0" w:color="auto"/>
        <w:bottom w:val="none" w:sz="0" w:space="0" w:color="auto"/>
        <w:right w:val="none" w:sz="0" w:space="0" w:color="auto"/>
      </w:divBdr>
    </w:div>
    <w:div w:id="13341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wikivoyage.org/w/index.php?title=Mun%C8%9Bii_Bihor&amp;action=edit&amp;redlink=1" TargetMode="External"/><Relationship Id="rId18" Type="http://schemas.openxmlformats.org/officeDocument/2006/relationships/hyperlink" Target="http://blog.hotelguru.ro/alba-iulia-cetatea-alba-carolin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wikipedia.org/wiki/Salina_Turda" TargetMode="External"/><Relationship Id="rId17" Type="http://schemas.openxmlformats.org/officeDocument/2006/relationships/hyperlink" Target="https://ro.wikipedia.org/wiki/Ghe%C8%9Bar" TargetMode="External"/><Relationship Id="rId2" Type="http://schemas.openxmlformats.org/officeDocument/2006/relationships/customXml" Target="../customXml/item2.xml"/><Relationship Id="rId16" Type="http://schemas.openxmlformats.org/officeDocument/2006/relationships/hyperlink" Target="https://ro.wikivoyage.org/w/index.php?title=Ghe%C8%9Barul_Sc%C4%83ri%C8%99oara&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wikipedia.org/wiki/Salina_Turda" TargetMode="External"/><Relationship Id="rId5" Type="http://schemas.openxmlformats.org/officeDocument/2006/relationships/styles" Target="styles.xml"/><Relationship Id="rId15" Type="http://schemas.openxmlformats.org/officeDocument/2006/relationships/hyperlink" Target="https://ro.wikivoyage.org/wiki/Cet%C4%83%C8%9Bile_Ponorului" TargetMode="External"/><Relationship Id="rId10" Type="http://schemas.openxmlformats.org/officeDocument/2006/relationships/hyperlink" Target="https://ro.wikipedia.org/wiki/Criva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wikivoyage.org/wiki/%C8%9Aara_Mo%C8%9Bil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de-DE%7bAC17009F-E07C-483B-9E42-BB9134D7EE3E%7d\%7b54CA3BA2-835D-4B85-8AE0-81AFFC47A7B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968D9-7660-4D88-A767-8E83ADB9CBF1}">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{54CA3BA2-835D-4B85-8AE0-81AFFC47A7B3}tf02786999</Template>
  <TotalTime>0</TotalTime>
  <Pages>1</Pages>
  <Words>791</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2020-04-29T17:27:00Z</dcterms:created>
  <dcterms:modified xsi:type="dcterms:W3CDTF">2021-11-20T22:44:00Z</dcterms:modified>
</cp:coreProperties>
</file>